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773A" w:rsidRDefault="0035773A" w:rsidP="0051123E">
      <w:pPr>
        <w:widowControl w:val="0"/>
        <w:suppressAutoHyphens w:val="0"/>
        <w:autoSpaceDE w:val="0"/>
        <w:autoSpaceDN w:val="0"/>
        <w:adjustRightInd w:val="0"/>
        <w:ind w:right="4251"/>
        <w:jc w:val="both"/>
        <w:rPr>
          <w:color w:val="000000"/>
          <w:sz w:val="26"/>
          <w:szCs w:val="26"/>
          <w:lang w:eastAsia="en-US"/>
        </w:rPr>
      </w:pPr>
    </w:p>
    <w:p w:rsidR="0035773A" w:rsidRDefault="0035773A" w:rsidP="0051123E">
      <w:pPr>
        <w:widowControl w:val="0"/>
        <w:suppressAutoHyphens w:val="0"/>
        <w:autoSpaceDE w:val="0"/>
        <w:autoSpaceDN w:val="0"/>
        <w:adjustRightInd w:val="0"/>
        <w:ind w:right="4251"/>
        <w:jc w:val="both"/>
        <w:rPr>
          <w:color w:val="000000"/>
          <w:sz w:val="26"/>
          <w:szCs w:val="26"/>
          <w:lang w:eastAsia="en-US"/>
        </w:rPr>
      </w:pPr>
    </w:p>
    <w:tbl>
      <w:tblPr>
        <w:tblW w:w="10152" w:type="dxa"/>
        <w:tblInd w:w="-68" w:type="dxa"/>
        <w:tblLayout w:type="fixed"/>
        <w:tblCellMar>
          <w:left w:w="70" w:type="dxa"/>
          <w:right w:w="70" w:type="dxa"/>
        </w:tblCellMar>
        <w:tblLook w:val="0000"/>
      </w:tblPr>
      <w:tblGrid>
        <w:gridCol w:w="4230"/>
        <w:gridCol w:w="1551"/>
        <w:gridCol w:w="4371"/>
      </w:tblGrid>
      <w:tr w:rsidR="0035773A" w:rsidRPr="00840471">
        <w:trPr>
          <w:trHeight w:val="1317"/>
        </w:trPr>
        <w:tc>
          <w:tcPr>
            <w:tcW w:w="4230" w:type="dxa"/>
          </w:tcPr>
          <w:p w:rsidR="0035773A" w:rsidRPr="004C18C3" w:rsidRDefault="0035773A" w:rsidP="004C18C3">
            <w:pPr>
              <w:ind w:right="-310"/>
              <w:rPr>
                <w:rFonts w:ascii="Bash" w:hAnsi="Bash" w:cs="Bash"/>
                <w:spacing w:val="-20"/>
                <w:sz w:val="24"/>
                <w:szCs w:val="24"/>
              </w:rPr>
            </w:pPr>
            <w:r w:rsidRPr="004C18C3">
              <w:rPr>
                <w:rFonts w:ascii="Bash" w:hAnsi="Bash" w:cs="Bash"/>
                <w:spacing w:val="-20"/>
                <w:sz w:val="24"/>
                <w:szCs w:val="24"/>
              </w:rPr>
              <w:t>БАШ</w:t>
            </w:r>
            <w:r w:rsidRPr="004C18C3">
              <w:rPr>
                <w:rFonts w:ascii="Bash" w:hAnsi="Bash" w:cs="Bash"/>
                <w:spacing w:val="-20"/>
                <w:sz w:val="24"/>
                <w:szCs w:val="24"/>
                <w:lang w:val="en-US"/>
              </w:rPr>
              <w:t>K</w:t>
            </w:r>
            <w:r w:rsidRPr="004C18C3">
              <w:rPr>
                <w:rFonts w:ascii="Bash" w:hAnsi="Bash" w:cs="Bash"/>
                <w:spacing w:val="-20"/>
                <w:sz w:val="24"/>
                <w:szCs w:val="24"/>
              </w:rPr>
              <w:t>ОРТОСТАН  РЕСПУБЛИКА</w:t>
            </w:r>
            <w:r w:rsidRPr="004C18C3">
              <w:rPr>
                <w:rFonts w:ascii="Bash" w:hAnsi="Bash" w:cs="Bash"/>
                <w:spacing w:val="-20"/>
                <w:sz w:val="24"/>
                <w:szCs w:val="24"/>
                <w:lang w:val="en-US"/>
              </w:rPr>
              <w:t>H</w:t>
            </w:r>
            <w:r w:rsidRPr="004C18C3">
              <w:rPr>
                <w:rFonts w:ascii="Bash" w:hAnsi="Bash" w:cs="Bash"/>
                <w:spacing w:val="-20"/>
                <w:sz w:val="24"/>
                <w:szCs w:val="24"/>
              </w:rPr>
              <w:t>Ы</w:t>
            </w:r>
          </w:p>
          <w:p w:rsidR="0035773A" w:rsidRPr="004C18C3" w:rsidRDefault="0035773A" w:rsidP="004C18C3">
            <w:pPr>
              <w:ind w:right="-310"/>
              <w:jc w:val="center"/>
              <w:rPr>
                <w:rFonts w:ascii="Bash" w:hAnsi="Bash" w:cs="Bash"/>
                <w:sz w:val="24"/>
                <w:szCs w:val="24"/>
              </w:rPr>
            </w:pPr>
            <w:r w:rsidRPr="004C18C3">
              <w:rPr>
                <w:rFonts w:ascii="Bash" w:hAnsi="Bash" w:cs="Bash"/>
                <w:sz w:val="24"/>
                <w:szCs w:val="24"/>
              </w:rPr>
              <w:t>БOРO РАЙОНЫ</w:t>
            </w:r>
          </w:p>
          <w:p w:rsidR="0035773A" w:rsidRPr="004C18C3" w:rsidRDefault="0035773A" w:rsidP="004C18C3">
            <w:pPr>
              <w:ind w:right="-310"/>
              <w:jc w:val="center"/>
              <w:rPr>
                <w:rFonts w:ascii="Bash" w:hAnsi="Bash" w:cs="Bash"/>
                <w:sz w:val="24"/>
                <w:szCs w:val="24"/>
              </w:rPr>
            </w:pPr>
            <w:r w:rsidRPr="004C18C3">
              <w:rPr>
                <w:rFonts w:ascii="Bash" w:hAnsi="Bash" w:cs="Bash"/>
                <w:sz w:val="24"/>
                <w:szCs w:val="24"/>
              </w:rPr>
              <w:t>МУНИЦИПАЛЬ РАЙОНЫНЫН</w:t>
            </w:r>
          </w:p>
          <w:p w:rsidR="0035773A" w:rsidRPr="004C18C3" w:rsidRDefault="0035773A" w:rsidP="004C18C3">
            <w:pPr>
              <w:ind w:right="-310"/>
              <w:jc w:val="center"/>
              <w:rPr>
                <w:rFonts w:ascii="Bash" w:hAnsi="Bash" w:cs="Bash"/>
                <w:spacing w:val="-20"/>
                <w:sz w:val="24"/>
                <w:szCs w:val="24"/>
              </w:rPr>
            </w:pPr>
            <w:r w:rsidRPr="004C18C3">
              <w:rPr>
                <w:rFonts w:ascii="Bash" w:hAnsi="Bash" w:cs="Bash"/>
                <w:spacing w:val="-20"/>
                <w:sz w:val="24"/>
                <w:szCs w:val="24"/>
              </w:rPr>
              <w:t xml:space="preserve"> К</w:t>
            </w:r>
            <w:r w:rsidRPr="004C18C3">
              <w:rPr>
                <w:rFonts w:ascii="Bash" w:hAnsi="Bash" w:cs="Bash"/>
                <w:spacing w:val="-20"/>
                <w:sz w:val="24"/>
                <w:szCs w:val="24"/>
                <w:lang w:val="en-US"/>
              </w:rPr>
              <w:t>YCE</w:t>
            </w:r>
            <w:r w:rsidRPr="004C18C3">
              <w:rPr>
                <w:rFonts w:ascii="Bash" w:hAnsi="Bash" w:cs="Bash"/>
                <w:spacing w:val="-20"/>
                <w:sz w:val="24"/>
                <w:szCs w:val="24"/>
              </w:rPr>
              <w:t>К</w:t>
            </w:r>
            <w:r w:rsidRPr="004C18C3">
              <w:rPr>
                <w:rFonts w:ascii="Bash" w:hAnsi="Bash" w:cs="Bash"/>
                <w:spacing w:val="-20"/>
                <w:sz w:val="24"/>
                <w:szCs w:val="24"/>
                <w:lang w:val="en-US"/>
              </w:rPr>
              <w:t>E</w:t>
            </w:r>
            <w:r w:rsidRPr="004C18C3">
              <w:rPr>
                <w:rFonts w:ascii="Bash" w:hAnsi="Bash" w:cs="Bash"/>
                <w:spacing w:val="-20"/>
                <w:sz w:val="24"/>
                <w:szCs w:val="24"/>
              </w:rPr>
              <w:t>Й  АУЫЛ СОВЕТЫ</w:t>
            </w:r>
          </w:p>
          <w:p w:rsidR="0035773A" w:rsidRPr="004C18C3" w:rsidRDefault="0035773A" w:rsidP="004C18C3">
            <w:pPr>
              <w:ind w:right="-310"/>
              <w:jc w:val="center"/>
              <w:rPr>
                <w:rFonts w:ascii="Bash" w:hAnsi="Bash" w:cs="Bash"/>
                <w:spacing w:val="-20"/>
                <w:sz w:val="24"/>
                <w:szCs w:val="24"/>
              </w:rPr>
            </w:pPr>
            <w:r w:rsidRPr="004C18C3">
              <w:rPr>
                <w:rFonts w:ascii="Bash" w:hAnsi="Bash" w:cs="Bash"/>
                <w:spacing w:val="-20"/>
                <w:sz w:val="24"/>
                <w:szCs w:val="24"/>
              </w:rPr>
              <w:t>АУЫЛ  БИЛ</w:t>
            </w:r>
            <w:r w:rsidRPr="004C18C3">
              <w:rPr>
                <w:rFonts w:ascii="Bash" w:hAnsi="Bash" w:cs="Bash"/>
                <w:spacing w:val="-20"/>
                <w:sz w:val="24"/>
                <w:szCs w:val="24"/>
                <w:lang w:val="en-US"/>
              </w:rPr>
              <w:t>EMEH</w:t>
            </w:r>
            <w:r w:rsidRPr="004C18C3">
              <w:rPr>
                <w:rFonts w:ascii="Bash" w:hAnsi="Bash" w:cs="Bash"/>
                <w:spacing w:val="-20"/>
                <w:sz w:val="24"/>
                <w:szCs w:val="24"/>
              </w:rPr>
              <w:t>Е</w:t>
            </w:r>
          </w:p>
          <w:p w:rsidR="0035773A" w:rsidRPr="003B52BD" w:rsidRDefault="0035773A" w:rsidP="004C18C3">
            <w:pPr>
              <w:spacing w:line="300" w:lineRule="exact"/>
              <w:ind w:right="-310"/>
              <w:jc w:val="center"/>
              <w:rPr>
                <w:rFonts w:ascii="Bash" w:hAnsi="Bash" w:cs="Bash"/>
                <w:sz w:val="22"/>
                <w:szCs w:val="22"/>
              </w:rPr>
            </w:pPr>
            <w:r w:rsidRPr="004C18C3">
              <w:rPr>
                <w:rFonts w:ascii="Bash" w:hAnsi="Bash" w:cs="Bash"/>
                <w:spacing w:val="-20"/>
                <w:sz w:val="24"/>
                <w:szCs w:val="24"/>
              </w:rPr>
              <w:t>ХАКИМИ</w:t>
            </w:r>
            <w:r w:rsidRPr="004C18C3">
              <w:rPr>
                <w:rFonts w:ascii="Bash" w:hAnsi="Bash" w:cs="Bash"/>
                <w:spacing w:val="-20"/>
                <w:sz w:val="24"/>
                <w:szCs w:val="24"/>
                <w:lang w:val="en-US"/>
              </w:rPr>
              <w:t>E</w:t>
            </w:r>
            <w:r w:rsidRPr="004C18C3">
              <w:rPr>
                <w:rFonts w:ascii="Bash" w:hAnsi="Bash" w:cs="Bash"/>
                <w:spacing w:val="-20"/>
                <w:sz w:val="24"/>
                <w:szCs w:val="24"/>
              </w:rPr>
              <w:t>ТЕ</w:t>
            </w:r>
            <w:r w:rsidRPr="003B52BD">
              <w:rPr>
                <w:rFonts w:ascii="Bash" w:hAnsi="Bash" w:cs="Bash"/>
                <w:spacing w:val="-20"/>
                <w:sz w:val="22"/>
                <w:szCs w:val="22"/>
              </w:rPr>
              <w:t xml:space="preserve"> </w:t>
            </w:r>
          </w:p>
          <w:p w:rsidR="0035773A" w:rsidRPr="00840471" w:rsidRDefault="0035773A" w:rsidP="009F25CC">
            <w:pPr>
              <w:spacing w:line="200" w:lineRule="exact"/>
              <w:jc w:val="center"/>
              <w:rPr>
                <w:rFonts w:ascii="Bash" w:hAnsi="Bash" w:cs="Bash"/>
                <w:sz w:val="24"/>
                <w:szCs w:val="24"/>
              </w:rPr>
            </w:pPr>
            <w:r w:rsidRPr="00840471">
              <w:rPr>
                <w:sz w:val="24"/>
                <w:szCs w:val="24"/>
              </w:rPr>
              <w:t xml:space="preserve"> </w:t>
            </w:r>
          </w:p>
        </w:tc>
        <w:tc>
          <w:tcPr>
            <w:tcW w:w="1551" w:type="dxa"/>
            <w:vAlign w:val="center"/>
          </w:tcPr>
          <w:p w:rsidR="0035773A" w:rsidRPr="00840471" w:rsidRDefault="0035773A" w:rsidP="009F25CC">
            <w:pPr>
              <w:rPr>
                <w:sz w:val="24"/>
                <w:szCs w:val="24"/>
              </w:rPr>
            </w:pPr>
            <w:r w:rsidRPr="00840471">
              <w:rPr>
                <w:sz w:val="24"/>
                <w:szCs w:val="24"/>
              </w:rP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2.5pt" o:ole="" fillcolor="window">
                  <v:imagedata r:id="rId7" o:title=""/>
                </v:shape>
                <o:OLEObject Type="Embed" ProgID="Word.Picture.8" ShapeID="_x0000_i1025" DrawAspect="Content" ObjectID="_1544278676" r:id="rId8"/>
              </w:object>
            </w:r>
          </w:p>
        </w:tc>
        <w:tc>
          <w:tcPr>
            <w:tcW w:w="4371" w:type="dxa"/>
          </w:tcPr>
          <w:p w:rsidR="0035773A" w:rsidRPr="00840471" w:rsidRDefault="0035773A" w:rsidP="009F25CC">
            <w:pPr>
              <w:ind w:left="-70" w:right="-70"/>
              <w:jc w:val="center"/>
              <w:rPr>
                <w:b/>
                <w:bCs/>
                <w:caps/>
                <w:sz w:val="24"/>
                <w:szCs w:val="24"/>
              </w:rPr>
            </w:pPr>
            <w:r w:rsidRPr="00840471">
              <w:rPr>
                <w:b/>
                <w:bCs/>
                <w:caps/>
                <w:sz w:val="24"/>
                <w:szCs w:val="24"/>
              </w:rPr>
              <w:t>АДМИНИСТРАЦИЯ</w:t>
            </w:r>
          </w:p>
          <w:p w:rsidR="0035773A" w:rsidRPr="00840471" w:rsidRDefault="0035773A" w:rsidP="009F25CC">
            <w:pPr>
              <w:ind w:left="-70" w:right="-70"/>
              <w:jc w:val="center"/>
              <w:rPr>
                <w:b/>
                <w:bCs/>
                <w:caps/>
                <w:sz w:val="24"/>
                <w:szCs w:val="24"/>
              </w:rPr>
            </w:pPr>
            <w:r w:rsidRPr="00840471">
              <w:rPr>
                <w:b/>
                <w:bCs/>
                <w:caps/>
                <w:sz w:val="24"/>
                <w:szCs w:val="24"/>
              </w:rPr>
              <w:t xml:space="preserve">Сельского поселения кусекеевский сельсовет  </w:t>
            </w:r>
          </w:p>
          <w:p w:rsidR="0035773A" w:rsidRPr="00840471" w:rsidRDefault="0035773A" w:rsidP="009F25CC">
            <w:pPr>
              <w:jc w:val="center"/>
              <w:rPr>
                <w:b/>
                <w:bCs/>
                <w:caps/>
                <w:sz w:val="24"/>
                <w:szCs w:val="24"/>
              </w:rPr>
            </w:pPr>
            <w:r w:rsidRPr="00840471">
              <w:rPr>
                <w:b/>
                <w:bCs/>
                <w:caps/>
                <w:sz w:val="24"/>
                <w:szCs w:val="24"/>
              </w:rPr>
              <w:t>МУНИЦИПАЛЬНого РАЙОНа</w:t>
            </w:r>
          </w:p>
          <w:p w:rsidR="0035773A" w:rsidRPr="00840471" w:rsidRDefault="0035773A" w:rsidP="009F25CC">
            <w:pPr>
              <w:jc w:val="center"/>
              <w:rPr>
                <w:b/>
                <w:bCs/>
                <w:sz w:val="24"/>
                <w:szCs w:val="24"/>
              </w:rPr>
            </w:pPr>
            <w:r w:rsidRPr="00840471">
              <w:rPr>
                <w:b/>
                <w:bCs/>
                <w:caps/>
                <w:sz w:val="24"/>
                <w:szCs w:val="24"/>
              </w:rPr>
              <w:t>БИРСКИЙ район</w:t>
            </w:r>
            <w:r w:rsidRPr="00840471">
              <w:rPr>
                <w:b/>
                <w:bCs/>
                <w:sz w:val="24"/>
                <w:szCs w:val="24"/>
              </w:rPr>
              <w:t xml:space="preserve"> </w:t>
            </w:r>
          </w:p>
          <w:p w:rsidR="0035773A" w:rsidRPr="00840471" w:rsidRDefault="0035773A" w:rsidP="009F25CC">
            <w:pPr>
              <w:jc w:val="center"/>
              <w:rPr>
                <w:b/>
                <w:bCs/>
                <w:sz w:val="24"/>
                <w:szCs w:val="24"/>
              </w:rPr>
            </w:pPr>
            <w:r w:rsidRPr="00840471">
              <w:rPr>
                <w:b/>
                <w:bCs/>
                <w:sz w:val="24"/>
                <w:szCs w:val="24"/>
              </w:rPr>
              <w:t xml:space="preserve">РЕСПУБЛИКИ БАШКОРТОСТАН </w:t>
            </w:r>
          </w:p>
          <w:p w:rsidR="0035773A" w:rsidRPr="00840471" w:rsidRDefault="0035773A" w:rsidP="009F25CC">
            <w:pPr>
              <w:spacing w:line="260" w:lineRule="exact"/>
              <w:jc w:val="center"/>
              <w:rPr>
                <w:sz w:val="24"/>
                <w:szCs w:val="24"/>
              </w:rPr>
            </w:pPr>
            <w:r w:rsidRPr="00840471">
              <w:rPr>
                <w:sz w:val="24"/>
                <w:szCs w:val="24"/>
              </w:rPr>
              <w:t xml:space="preserve">             </w:t>
            </w:r>
          </w:p>
          <w:p w:rsidR="0035773A" w:rsidRPr="00840471" w:rsidRDefault="0035773A" w:rsidP="009F25CC">
            <w:pPr>
              <w:spacing w:line="200" w:lineRule="exact"/>
              <w:jc w:val="center"/>
              <w:rPr>
                <w:sz w:val="24"/>
                <w:szCs w:val="24"/>
              </w:rPr>
            </w:pPr>
          </w:p>
        </w:tc>
      </w:tr>
    </w:tbl>
    <w:p w:rsidR="0035773A" w:rsidRPr="00840471" w:rsidRDefault="0035773A" w:rsidP="00840471">
      <w:pPr>
        <w:pStyle w:val="Header"/>
        <w:pBdr>
          <w:bottom w:val="single" w:sz="12" w:space="0" w:color="auto"/>
        </w:pBdr>
        <w:tabs>
          <w:tab w:val="left" w:pos="8670"/>
        </w:tabs>
        <w:rPr>
          <w:sz w:val="24"/>
          <w:szCs w:val="24"/>
        </w:rPr>
      </w:pPr>
    </w:p>
    <w:p w:rsidR="0035773A" w:rsidRPr="00840471" w:rsidRDefault="0035773A" w:rsidP="00840471">
      <w:pPr>
        <w:pStyle w:val="Header"/>
        <w:tabs>
          <w:tab w:val="left" w:pos="8670"/>
        </w:tabs>
        <w:jc w:val="both"/>
        <w:rPr>
          <w:rFonts w:ascii="Century Bash" w:hAnsi="Century Bash" w:cs="Century Bash"/>
          <w:sz w:val="28"/>
          <w:szCs w:val="28"/>
        </w:rPr>
      </w:pPr>
    </w:p>
    <w:p w:rsidR="0035773A" w:rsidRPr="00840471" w:rsidRDefault="0035773A" w:rsidP="00840471">
      <w:pPr>
        <w:tabs>
          <w:tab w:val="center" w:pos="4960"/>
          <w:tab w:val="right" w:pos="9921"/>
        </w:tabs>
        <w:rPr>
          <w:sz w:val="28"/>
          <w:szCs w:val="28"/>
        </w:rPr>
      </w:pPr>
      <w:r w:rsidRPr="00840471">
        <w:rPr>
          <w:b/>
          <w:bCs/>
          <w:sz w:val="28"/>
          <w:szCs w:val="28"/>
        </w:rPr>
        <w:t xml:space="preserve">          </w:t>
      </w:r>
      <w:r w:rsidRPr="00840471">
        <w:rPr>
          <w:rFonts w:ascii="Bash" w:hAnsi="Bash" w:cs="Bash"/>
          <w:sz w:val="28"/>
          <w:szCs w:val="28"/>
          <w:lang w:val="en-US"/>
        </w:rPr>
        <w:t>K</w:t>
      </w:r>
      <w:r w:rsidRPr="00840471">
        <w:rPr>
          <w:sz w:val="28"/>
          <w:szCs w:val="28"/>
        </w:rPr>
        <w:t xml:space="preserve"> А Р А Р</w:t>
      </w:r>
      <w:r w:rsidRPr="00840471">
        <w:rPr>
          <w:b/>
          <w:bCs/>
          <w:sz w:val="28"/>
          <w:szCs w:val="28"/>
        </w:rPr>
        <w:tab/>
      </w:r>
      <w:r w:rsidRPr="00840471">
        <w:rPr>
          <w:sz w:val="28"/>
          <w:szCs w:val="28"/>
        </w:rPr>
        <w:t xml:space="preserve">                                    № 12</w:t>
      </w:r>
      <w:r>
        <w:rPr>
          <w:sz w:val="28"/>
          <w:szCs w:val="28"/>
        </w:rPr>
        <w:t>9</w:t>
      </w:r>
      <w:r w:rsidRPr="00840471">
        <w:rPr>
          <w:sz w:val="28"/>
          <w:szCs w:val="28"/>
        </w:rPr>
        <w:t xml:space="preserve">                           ПОСТАНОВЛЕНИЕ  </w:t>
      </w:r>
    </w:p>
    <w:p w:rsidR="0035773A" w:rsidRPr="00C94226" w:rsidRDefault="0035773A" w:rsidP="00C94226">
      <w:pPr>
        <w:tabs>
          <w:tab w:val="left" w:pos="6720"/>
        </w:tabs>
        <w:rPr>
          <w:sz w:val="28"/>
          <w:szCs w:val="28"/>
        </w:rPr>
      </w:pPr>
      <w:r w:rsidRPr="00840471">
        <w:rPr>
          <w:sz w:val="28"/>
          <w:szCs w:val="28"/>
        </w:rPr>
        <w:t xml:space="preserve">      2</w:t>
      </w:r>
      <w:r>
        <w:rPr>
          <w:sz w:val="28"/>
          <w:szCs w:val="28"/>
        </w:rPr>
        <w:t>3</w:t>
      </w:r>
      <w:r w:rsidRPr="00840471">
        <w:rPr>
          <w:sz w:val="28"/>
          <w:szCs w:val="28"/>
        </w:rPr>
        <w:t xml:space="preserve"> декабрь 2016 й.                                                                   2</w:t>
      </w:r>
      <w:r>
        <w:rPr>
          <w:sz w:val="28"/>
          <w:szCs w:val="28"/>
        </w:rPr>
        <w:t>3</w:t>
      </w:r>
      <w:r w:rsidRPr="00840471">
        <w:rPr>
          <w:sz w:val="28"/>
          <w:szCs w:val="28"/>
        </w:rPr>
        <w:t xml:space="preserve"> декабря 2016 г.</w:t>
      </w:r>
    </w:p>
    <w:p w:rsidR="0035773A" w:rsidRDefault="0035773A" w:rsidP="0051123E">
      <w:pPr>
        <w:widowControl w:val="0"/>
        <w:suppressAutoHyphens w:val="0"/>
        <w:autoSpaceDE w:val="0"/>
        <w:autoSpaceDN w:val="0"/>
        <w:adjustRightInd w:val="0"/>
        <w:ind w:right="4251"/>
        <w:jc w:val="both"/>
        <w:rPr>
          <w:color w:val="000000"/>
          <w:sz w:val="26"/>
          <w:szCs w:val="26"/>
          <w:lang w:eastAsia="en-US"/>
        </w:rPr>
      </w:pPr>
    </w:p>
    <w:p w:rsidR="0035773A" w:rsidRPr="007A49C0" w:rsidRDefault="0035773A" w:rsidP="00C94226">
      <w:pPr>
        <w:widowControl w:val="0"/>
        <w:suppressAutoHyphens w:val="0"/>
        <w:autoSpaceDE w:val="0"/>
        <w:autoSpaceDN w:val="0"/>
        <w:adjustRightInd w:val="0"/>
        <w:ind w:right="-2"/>
        <w:jc w:val="center"/>
        <w:rPr>
          <w:b/>
          <w:bCs/>
          <w:color w:val="000000"/>
          <w:sz w:val="28"/>
          <w:szCs w:val="28"/>
          <w:lang w:eastAsia="en-US"/>
        </w:rPr>
      </w:pPr>
      <w:r w:rsidRPr="007A49C0">
        <w:rPr>
          <w:b/>
          <w:bCs/>
          <w:color w:val="000000"/>
          <w:sz w:val="28"/>
          <w:szCs w:val="28"/>
          <w:lang w:eastAsia="en-US"/>
        </w:rPr>
        <w:t xml:space="preserve">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сельского поселения </w:t>
      </w:r>
      <w:r w:rsidRPr="007A49C0">
        <w:rPr>
          <w:b/>
          <w:bCs/>
          <w:sz w:val="28"/>
          <w:szCs w:val="28"/>
          <w:lang w:eastAsia="en-US"/>
        </w:rPr>
        <w:t>Кусекеевский</w:t>
      </w:r>
      <w:r w:rsidRPr="007A49C0">
        <w:rPr>
          <w:b/>
          <w:bCs/>
          <w:color w:val="FF0000"/>
          <w:sz w:val="28"/>
          <w:szCs w:val="28"/>
          <w:lang w:eastAsia="en-US"/>
        </w:rPr>
        <w:t xml:space="preserve"> </w:t>
      </w:r>
      <w:r w:rsidRPr="007A49C0">
        <w:rPr>
          <w:b/>
          <w:bCs/>
          <w:color w:val="000000"/>
          <w:sz w:val="28"/>
          <w:szCs w:val="28"/>
          <w:lang w:eastAsia="en-US"/>
        </w:rPr>
        <w:t>сельсовет муниципального района Бирский район Республики Башкортостан или государственная собственность на которые не разграничена, для индивидуального жилищного строительства»</w:t>
      </w:r>
    </w:p>
    <w:p w:rsidR="0035773A" w:rsidRPr="007A49C0" w:rsidRDefault="0035773A" w:rsidP="007A49C0">
      <w:pPr>
        <w:widowControl w:val="0"/>
        <w:suppressAutoHyphens w:val="0"/>
        <w:autoSpaceDE w:val="0"/>
        <w:autoSpaceDN w:val="0"/>
        <w:adjustRightInd w:val="0"/>
        <w:ind w:firstLine="709"/>
        <w:jc w:val="both"/>
        <w:rPr>
          <w:color w:val="000000"/>
          <w:sz w:val="28"/>
          <w:szCs w:val="28"/>
          <w:lang w:eastAsia="en-US"/>
        </w:rPr>
      </w:pPr>
      <w:r w:rsidRPr="007A49C0">
        <w:rPr>
          <w:color w:val="000000"/>
          <w:sz w:val="28"/>
          <w:szCs w:val="28"/>
          <w:lang w:eastAsia="en-US"/>
        </w:rPr>
        <w:t xml:space="preserve">В целях реализации Федерального закона от 27.07.2010 № 210-ФЗ (ред. от 03.07.2016) «Об организации предоставления государственных и муниципальных услуг», в соответствии с Постановлением Правительства Республики Башкортостан от 22.04.2016 № 153 «Об утверждении типового (рекомендованного) перечня муниципальных услуг, оказываемых органами местного самоуправления в Республике Башкортостан» и постановлением администрации сельского поселения Кусекеевский сельсовет муниципального района Бирский район Республики Башкортостан от </w:t>
      </w:r>
      <w:r w:rsidRPr="007A49C0">
        <w:rPr>
          <w:sz w:val="28"/>
          <w:szCs w:val="28"/>
          <w:lang w:eastAsia="en-US"/>
        </w:rPr>
        <w:t>23 декабря 2016</w:t>
      </w:r>
      <w:r w:rsidRPr="007A49C0">
        <w:rPr>
          <w:color w:val="000000"/>
          <w:sz w:val="28"/>
          <w:szCs w:val="28"/>
          <w:lang w:eastAsia="en-US"/>
        </w:rPr>
        <w:t xml:space="preserve"> г. № </w:t>
      </w:r>
      <w:r w:rsidRPr="007A49C0">
        <w:rPr>
          <w:sz w:val="28"/>
          <w:szCs w:val="28"/>
          <w:lang w:eastAsia="en-US"/>
        </w:rPr>
        <w:t>123</w:t>
      </w:r>
      <w:r w:rsidRPr="007A49C0">
        <w:rPr>
          <w:color w:val="000000"/>
          <w:sz w:val="28"/>
          <w:szCs w:val="28"/>
          <w:lang w:eastAsia="en-US"/>
        </w:rPr>
        <w:t xml:space="preserve"> «Об утверждении Перечня муниципальных услуг (функций), предоставляемых администрацией сельского поселения Кусекеевский сельсовет муниципального района Бирский район Республики Башкортостан»    п о с т а н о в л я ю :</w:t>
      </w:r>
    </w:p>
    <w:p w:rsidR="0035773A" w:rsidRPr="007A49C0" w:rsidRDefault="0035773A" w:rsidP="007A49C0">
      <w:pPr>
        <w:widowControl w:val="0"/>
        <w:suppressAutoHyphens w:val="0"/>
        <w:autoSpaceDE w:val="0"/>
        <w:autoSpaceDN w:val="0"/>
        <w:adjustRightInd w:val="0"/>
        <w:ind w:firstLine="709"/>
        <w:jc w:val="both"/>
        <w:rPr>
          <w:color w:val="000000"/>
          <w:sz w:val="28"/>
          <w:szCs w:val="28"/>
          <w:lang w:eastAsia="en-US"/>
        </w:rPr>
      </w:pPr>
      <w:r w:rsidRPr="007A49C0">
        <w:rPr>
          <w:color w:val="000000"/>
          <w:sz w:val="28"/>
          <w:szCs w:val="28"/>
          <w:lang w:eastAsia="en-US"/>
        </w:rPr>
        <w:t>1. Утвердить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сельского поселения Кусекеевский сельсовет муниципального района Бирский район Республики Башкортостан или государственная собственность на которые не разграничена, для индивидуального жилищного строительства» (Приложение).</w:t>
      </w:r>
    </w:p>
    <w:p w:rsidR="0035773A" w:rsidRPr="007A49C0" w:rsidRDefault="0035773A" w:rsidP="007A49C0">
      <w:pPr>
        <w:widowControl w:val="0"/>
        <w:suppressAutoHyphens w:val="0"/>
        <w:autoSpaceDE w:val="0"/>
        <w:autoSpaceDN w:val="0"/>
        <w:adjustRightInd w:val="0"/>
        <w:ind w:firstLine="709"/>
        <w:jc w:val="both"/>
        <w:rPr>
          <w:color w:val="000000"/>
          <w:sz w:val="28"/>
          <w:szCs w:val="28"/>
          <w:lang w:eastAsia="en-US"/>
        </w:rPr>
      </w:pPr>
      <w:r w:rsidRPr="007A49C0">
        <w:rPr>
          <w:color w:val="000000"/>
          <w:sz w:val="28"/>
          <w:szCs w:val="28"/>
          <w:lang w:eastAsia="en-US"/>
        </w:rPr>
        <w:t>2. Управляющему делами администрации сельского поселения Кусекеевский сельсовет муниципального района Бирский район Республики Башкортостан предоставлять муниципальную услугу в соответствии с утвержденным административным регламентом.</w:t>
      </w:r>
    </w:p>
    <w:p w:rsidR="0035773A" w:rsidRPr="007A49C0" w:rsidRDefault="0035773A" w:rsidP="007A49C0">
      <w:pPr>
        <w:widowControl w:val="0"/>
        <w:suppressAutoHyphens w:val="0"/>
        <w:autoSpaceDE w:val="0"/>
        <w:autoSpaceDN w:val="0"/>
        <w:adjustRightInd w:val="0"/>
        <w:ind w:firstLine="709"/>
        <w:jc w:val="both"/>
        <w:rPr>
          <w:color w:val="000000"/>
          <w:sz w:val="28"/>
          <w:szCs w:val="28"/>
          <w:lang w:eastAsia="en-US"/>
        </w:rPr>
      </w:pPr>
      <w:r w:rsidRPr="007A49C0">
        <w:rPr>
          <w:color w:val="000000"/>
          <w:sz w:val="28"/>
          <w:szCs w:val="28"/>
          <w:lang w:eastAsia="en-US"/>
        </w:rPr>
        <w:t>3. Настоящее постановление разместить на официальном сайте администрации сельского поселения Кусекеевский сельсовет муниципального района Бирский район Республики Башкортостан.</w:t>
      </w:r>
    </w:p>
    <w:p w:rsidR="0035773A" w:rsidRPr="007A49C0" w:rsidRDefault="0035773A" w:rsidP="007A49C0">
      <w:pPr>
        <w:widowControl w:val="0"/>
        <w:suppressAutoHyphens w:val="0"/>
        <w:autoSpaceDE w:val="0"/>
        <w:autoSpaceDN w:val="0"/>
        <w:adjustRightInd w:val="0"/>
        <w:ind w:firstLine="709"/>
        <w:jc w:val="both"/>
        <w:rPr>
          <w:color w:val="000000"/>
          <w:sz w:val="28"/>
          <w:szCs w:val="28"/>
          <w:lang w:eastAsia="en-US"/>
        </w:rPr>
      </w:pPr>
      <w:r w:rsidRPr="007A49C0">
        <w:rPr>
          <w:color w:val="000000"/>
          <w:sz w:val="28"/>
          <w:szCs w:val="28"/>
          <w:lang w:eastAsia="en-US"/>
        </w:rPr>
        <w:t xml:space="preserve">4. Контроль за исполнением настоящего постановления </w:t>
      </w:r>
      <w:r>
        <w:rPr>
          <w:color w:val="000000"/>
          <w:sz w:val="28"/>
          <w:szCs w:val="28"/>
          <w:lang w:eastAsia="en-US"/>
        </w:rPr>
        <w:t xml:space="preserve">оставляю </w:t>
      </w:r>
      <w:r w:rsidRPr="007A49C0">
        <w:rPr>
          <w:color w:val="000000"/>
          <w:sz w:val="28"/>
          <w:szCs w:val="28"/>
          <w:lang w:eastAsia="en-US"/>
        </w:rPr>
        <w:t>за собой.</w:t>
      </w:r>
    </w:p>
    <w:p w:rsidR="0035773A" w:rsidRPr="007A49C0" w:rsidRDefault="0035773A" w:rsidP="007A49C0">
      <w:pPr>
        <w:widowControl w:val="0"/>
        <w:suppressAutoHyphens w:val="0"/>
        <w:autoSpaceDE w:val="0"/>
        <w:autoSpaceDN w:val="0"/>
        <w:adjustRightInd w:val="0"/>
        <w:ind w:firstLine="709"/>
        <w:jc w:val="both"/>
        <w:rPr>
          <w:color w:val="000000"/>
          <w:sz w:val="28"/>
          <w:szCs w:val="28"/>
          <w:lang w:eastAsia="en-US"/>
        </w:rPr>
      </w:pPr>
    </w:p>
    <w:p w:rsidR="0035773A" w:rsidRPr="007A49C0" w:rsidRDefault="0035773A" w:rsidP="007A49C0">
      <w:pPr>
        <w:widowControl w:val="0"/>
        <w:suppressAutoHyphens w:val="0"/>
        <w:autoSpaceDE w:val="0"/>
        <w:autoSpaceDN w:val="0"/>
        <w:adjustRightInd w:val="0"/>
        <w:ind w:left="5954"/>
        <w:jc w:val="both"/>
        <w:rPr>
          <w:color w:val="000000"/>
          <w:sz w:val="28"/>
          <w:szCs w:val="28"/>
          <w:lang w:eastAsia="en-US"/>
        </w:rPr>
      </w:pPr>
    </w:p>
    <w:p w:rsidR="0035773A" w:rsidRPr="007A49C0" w:rsidRDefault="0035773A" w:rsidP="007A49C0">
      <w:pPr>
        <w:widowControl w:val="0"/>
        <w:suppressAutoHyphens w:val="0"/>
        <w:autoSpaceDE w:val="0"/>
        <w:autoSpaceDN w:val="0"/>
        <w:adjustRightInd w:val="0"/>
        <w:jc w:val="both"/>
        <w:rPr>
          <w:color w:val="000000"/>
          <w:sz w:val="28"/>
          <w:szCs w:val="28"/>
          <w:lang w:eastAsia="en-US"/>
        </w:rPr>
      </w:pPr>
      <w:r w:rsidRPr="007A49C0">
        <w:rPr>
          <w:color w:val="000000"/>
          <w:sz w:val="28"/>
          <w:szCs w:val="28"/>
          <w:lang w:eastAsia="en-US"/>
        </w:rPr>
        <w:t xml:space="preserve">Глава сельского поселения                                                             </w:t>
      </w:r>
      <w:r w:rsidRPr="007A49C0">
        <w:rPr>
          <w:sz w:val="28"/>
          <w:szCs w:val="28"/>
          <w:lang w:eastAsia="en-US"/>
        </w:rPr>
        <w:t>М.Н.Нуртдинов</w:t>
      </w:r>
    </w:p>
    <w:p w:rsidR="0035773A" w:rsidRPr="001E2A8B" w:rsidRDefault="0035773A" w:rsidP="007A49C0">
      <w:pPr>
        <w:widowControl w:val="0"/>
        <w:suppressAutoHyphens w:val="0"/>
        <w:autoSpaceDE w:val="0"/>
        <w:autoSpaceDN w:val="0"/>
        <w:adjustRightInd w:val="0"/>
        <w:ind w:left="5812"/>
        <w:jc w:val="both"/>
        <w:rPr>
          <w:color w:val="000000"/>
          <w:lang w:eastAsia="en-US"/>
        </w:rPr>
      </w:pPr>
      <w:r w:rsidRPr="007A49C0">
        <w:rPr>
          <w:color w:val="000000"/>
          <w:sz w:val="28"/>
          <w:szCs w:val="28"/>
          <w:lang w:eastAsia="en-US"/>
        </w:rPr>
        <w:br w:type="page"/>
      </w:r>
      <w:r w:rsidRPr="001E2A8B">
        <w:rPr>
          <w:color w:val="000000"/>
          <w:lang w:eastAsia="en-US"/>
        </w:rPr>
        <w:t>Приложение</w:t>
      </w:r>
    </w:p>
    <w:p w:rsidR="0035773A" w:rsidRPr="001E2A8B" w:rsidRDefault="0035773A" w:rsidP="007A49C0">
      <w:pPr>
        <w:widowControl w:val="0"/>
        <w:suppressAutoHyphens w:val="0"/>
        <w:autoSpaceDE w:val="0"/>
        <w:autoSpaceDN w:val="0"/>
        <w:adjustRightInd w:val="0"/>
        <w:ind w:left="5812"/>
        <w:jc w:val="both"/>
        <w:rPr>
          <w:color w:val="000000"/>
          <w:lang w:eastAsia="en-US"/>
        </w:rPr>
      </w:pPr>
      <w:r w:rsidRPr="001E2A8B">
        <w:rPr>
          <w:color w:val="000000"/>
          <w:lang w:eastAsia="en-US"/>
        </w:rPr>
        <w:t xml:space="preserve">к постановлению администрации сельского поселения </w:t>
      </w:r>
      <w:r>
        <w:rPr>
          <w:color w:val="000000"/>
          <w:lang w:eastAsia="en-US"/>
        </w:rPr>
        <w:t>Кусекеевский</w:t>
      </w:r>
      <w:r w:rsidRPr="001E2A8B">
        <w:rPr>
          <w:color w:val="000000"/>
          <w:lang w:eastAsia="en-US"/>
        </w:rPr>
        <w:t xml:space="preserve"> сельсовет муниципального района Бирский район Республики Башкортостан</w:t>
      </w:r>
    </w:p>
    <w:p w:rsidR="0035773A" w:rsidRDefault="0035773A" w:rsidP="007A49C0">
      <w:pPr>
        <w:widowControl w:val="0"/>
        <w:suppressAutoHyphens w:val="0"/>
        <w:autoSpaceDE w:val="0"/>
        <w:autoSpaceDN w:val="0"/>
        <w:adjustRightInd w:val="0"/>
        <w:ind w:left="5812"/>
        <w:jc w:val="both"/>
        <w:rPr>
          <w:color w:val="000000"/>
          <w:lang w:eastAsia="en-US"/>
        </w:rPr>
      </w:pPr>
      <w:r w:rsidRPr="001E2A8B">
        <w:rPr>
          <w:color w:val="000000"/>
          <w:lang w:eastAsia="en-US"/>
        </w:rPr>
        <w:t>от «</w:t>
      </w:r>
      <w:r>
        <w:rPr>
          <w:color w:val="000000"/>
          <w:lang w:eastAsia="en-US"/>
        </w:rPr>
        <w:t>23</w:t>
      </w:r>
      <w:r w:rsidRPr="001E2A8B">
        <w:rPr>
          <w:color w:val="000000"/>
          <w:lang w:eastAsia="en-US"/>
        </w:rPr>
        <w:t xml:space="preserve">» </w:t>
      </w:r>
      <w:r>
        <w:rPr>
          <w:color w:val="000000"/>
          <w:lang w:eastAsia="en-US"/>
        </w:rPr>
        <w:t xml:space="preserve">декабря </w:t>
      </w:r>
      <w:r w:rsidRPr="001E2A8B">
        <w:rPr>
          <w:color w:val="000000"/>
          <w:lang w:eastAsia="en-US"/>
        </w:rPr>
        <w:t>20</w:t>
      </w:r>
      <w:r>
        <w:rPr>
          <w:color w:val="000000"/>
          <w:lang w:eastAsia="en-US"/>
        </w:rPr>
        <w:t>16</w:t>
      </w:r>
      <w:r w:rsidRPr="001E2A8B">
        <w:rPr>
          <w:color w:val="000000"/>
          <w:lang w:eastAsia="en-US"/>
        </w:rPr>
        <w:t xml:space="preserve"> №</w:t>
      </w:r>
      <w:r>
        <w:rPr>
          <w:color w:val="000000"/>
          <w:lang w:eastAsia="en-US"/>
        </w:rPr>
        <w:t xml:space="preserve"> 129</w:t>
      </w:r>
    </w:p>
    <w:p w:rsidR="0035773A" w:rsidRDefault="0035773A" w:rsidP="007A49C0">
      <w:pPr>
        <w:widowControl w:val="0"/>
        <w:suppressAutoHyphens w:val="0"/>
        <w:autoSpaceDE w:val="0"/>
        <w:autoSpaceDN w:val="0"/>
        <w:adjustRightInd w:val="0"/>
        <w:ind w:left="5812"/>
        <w:jc w:val="both"/>
        <w:rPr>
          <w:color w:val="000000"/>
          <w:lang w:eastAsia="en-US"/>
        </w:rPr>
      </w:pPr>
    </w:p>
    <w:p w:rsidR="0035773A" w:rsidRPr="00C94226" w:rsidRDefault="0035773A" w:rsidP="007A49C0">
      <w:pPr>
        <w:widowControl w:val="0"/>
        <w:suppressAutoHyphens w:val="0"/>
        <w:autoSpaceDE w:val="0"/>
        <w:autoSpaceDN w:val="0"/>
        <w:adjustRightInd w:val="0"/>
        <w:ind w:left="5812"/>
        <w:jc w:val="both"/>
        <w:rPr>
          <w:color w:val="000000"/>
          <w:sz w:val="28"/>
          <w:szCs w:val="28"/>
          <w:lang w:eastAsia="en-US"/>
        </w:rPr>
      </w:pPr>
    </w:p>
    <w:p w:rsidR="0035773A" w:rsidRPr="00C94226" w:rsidRDefault="0035773A" w:rsidP="007A49C0">
      <w:pPr>
        <w:widowControl w:val="0"/>
        <w:suppressAutoHyphens w:val="0"/>
        <w:autoSpaceDE w:val="0"/>
        <w:autoSpaceDN w:val="0"/>
        <w:adjustRightInd w:val="0"/>
        <w:ind w:firstLine="709"/>
        <w:jc w:val="center"/>
        <w:rPr>
          <w:color w:val="000000"/>
          <w:sz w:val="28"/>
          <w:szCs w:val="28"/>
          <w:lang w:eastAsia="en-US"/>
        </w:rPr>
      </w:pPr>
      <w:r w:rsidRPr="00C94226">
        <w:rPr>
          <w:color w:val="000000"/>
          <w:sz w:val="28"/>
          <w:szCs w:val="28"/>
          <w:lang w:eastAsia="en-US"/>
        </w:rPr>
        <w:t>АДМИНИСТРАТИВНЫЙ РЕГЛАМЕНТ</w:t>
      </w:r>
    </w:p>
    <w:p w:rsidR="0035773A" w:rsidRPr="00C94226" w:rsidRDefault="0035773A" w:rsidP="007A49C0">
      <w:pPr>
        <w:widowControl w:val="0"/>
        <w:suppressAutoHyphens w:val="0"/>
        <w:autoSpaceDE w:val="0"/>
        <w:autoSpaceDN w:val="0"/>
        <w:adjustRightInd w:val="0"/>
        <w:ind w:firstLine="709"/>
        <w:jc w:val="center"/>
        <w:rPr>
          <w:color w:val="000000"/>
          <w:sz w:val="28"/>
          <w:szCs w:val="28"/>
          <w:lang w:eastAsia="en-US"/>
        </w:rPr>
      </w:pPr>
      <w:r w:rsidRPr="00C94226">
        <w:rPr>
          <w:color w:val="000000"/>
          <w:sz w:val="28"/>
          <w:szCs w:val="28"/>
          <w:lang w:eastAsia="en-US"/>
        </w:rPr>
        <w:t xml:space="preserve">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сельского поселения </w:t>
      </w:r>
      <w:r w:rsidRPr="00C94226">
        <w:rPr>
          <w:sz w:val="28"/>
          <w:szCs w:val="28"/>
          <w:lang w:eastAsia="en-US"/>
        </w:rPr>
        <w:t>Кусекеевский</w:t>
      </w:r>
      <w:r w:rsidRPr="00C94226">
        <w:rPr>
          <w:color w:val="000000"/>
          <w:sz w:val="28"/>
          <w:szCs w:val="28"/>
          <w:lang w:eastAsia="en-US"/>
        </w:rPr>
        <w:t xml:space="preserve"> сельсовет муниципального района Бирский район Республики Башкортостан или государственная собственность на которые не разграничена, для индивидуального жилищного строительства»</w:t>
      </w:r>
    </w:p>
    <w:p w:rsidR="0035773A" w:rsidRPr="00C94226" w:rsidRDefault="0035773A" w:rsidP="007A49C0">
      <w:pPr>
        <w:widowControl w:val="0"/>
        <w:suppressAutoHyphens w:val="0"/>
        <w:autoSpaceDE w:val="0"/>
        <w:autoSpaceDN w:val="0"/>
        <w:adjustRightInd w:val="0"/>
        <w:ind w:firstLine="709"/>
        <w:jc w:val="both"/>
        <w:rPr>
          <w:color w:val="000000"/>
          <w:sz w:val="28"/>
          <w:szCs w:val="28"/>
          <w:lang w:eastAsia="en-US"/>
        </w:rPr>
      </w:pPr>
    </w:p>
    <w:p w:rsidR="0035773A" w:rsidRPr="00C94226" w:rsidRDefault="0035773A" w:rsidP="007A49C0">
      <w:pPr>
        <w:widowControl w:val="0"/>
        <w:suppressAutoHyphens w:val="0"/>
        <w:autoSpaceDE w:val="0"/>
        <w:autoSpaceDN w:val="0"/>
        <w:adjustRightInd w:val="0"/>
        <w:ind w:firstLine="709"/>
        <w:jc w:val="center"/>
        <w:rPr>
          <w:color w:val="000000"/>
          <w:sz w:val="28"/>
          <w:szCs w:val="28"/>
          <w:lang w:eastAsia="en-US"/>
        </w:rPr>
      </w:pPr>
      <w:r w:rsidRPr="00C94226">
        <w:rPr>
          <w:color w:val="000000"/>
          <w:sz w:val="28"/>
          <w:szCs w:val="28"/>
          <w:lang w:eastAsia="en-US"/>
        </w:rPr>
        <w:t>I. Общие положения</w:t>
      </w:r>
    </w:p>
    <w:p w:rsidR="0035773A" w:rsidRPr="00C94226" w:rsidRDefault="0035773A" w:rsidP="007A49C0">
      <w:pPr>
        <w:widowControl w:val="0"/>
        <w:suppressAutoHyphens w:val="0"/>
        <w:autoSpaceDE w:val="0"/>
        <w:autoSpaceDN w:val="0"/>
        <w:adjustRightInd w:val="0"/>
        <w:ind w:firstLine="709"/>
        <w:jc w:val="both"/>
        <w:rPr>
          <w:color w:val="000000"/>
          <w:sz w:val="28"/>
          <w:szCs w:val="28"/>
          <w:lang w:eastAsia="en-US"/>
        </w:rPr>
      </w:pPr>
    </w:p>
    <w:p w:rsidR="0035773A" w:rsidRPr="00C94226" w:rsidRDefault="0035773A" w:rsidP="007A49C0">
      <w:pPr>
        <w:widowControl w:val="0"/>
        <w:suppressAutoHyphens w:val="0"/>
        <w:autoSpaceDE w:val="0"/>
        <w:autoSpaceDN w:val="0"/>
        <w:adjustRightInd w:val="0"/>
        <w:ind w:firstLine="709"/>
        <w:jc w:val="both"/>
        <w:rPr>
          <w:color w:val="000000"/>
          <w:sz w:val="28"/>
          <w:szCs w:val="28"/>
          <w:lang w:eastAsia="en-US"/>
        </w:rPr>
      </w:pPr>
      <w:r w:rsidRPr="00C94226">
        <w:rPr>
          <w:color w:val="000000"/>
          <w:sz w:val="28"/>
          <w:szCs w:val="28"/>
          <w:lang w:eastAsia="en-US"/>
        </w:rPr>
        <w:t>Предмет регулирования административного регламента</w:t>
      </w:r>
    </w:p>
    <w:p w:rsidR="0035773A" w:rsidRPr="00C94226" w:rsidRDefault="0035773A" w:rsidP="007A49C0">
      <w:pPr>
        <w:widowControl w:val="0"/>
        <w:suppressAutoHyphens w:val="0"/>
        <w:autoSpaceDE w:val="0"/>
        <w:autoSpaceDN w:val="0"/>
        <w:adjustRightInd w:val="0"/>
        <w:ind w:firstLine="709"/>
        <w:jc w:val="both"/>
        <w:rPr>
          <w:color w:val="000000"/>
          <w:sz w:val="28"/>
          <w:szCs w:val="28"/>
          <w:lang w:eastAsia="en-US"/>
        </w:rPr>
      </w:pPr>
      <w:r w:rsidRPr="00C94226">
        <w:rPr>
          <w:color w:val="000000"/>
          <w:sz w:val="28"/>
          <w:szCs w:val="28"/>
          <w:lang w:eastAsia="en-US"/>
        </w:rPr>
        <w:t xml:space="preserve">1.1.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сельского поселения </w:t>
      </w:r>
      <w:r w:rsidRPr="00C94226">
        <w:rPr>
          <w:sz w:val="28"/>
          <w:szCs w:val="28"/>
          <w:lang w:eastAsia="en-US"/>
        </w:rPr>
        <w:t>Кусекеевский</w:t>
      </w:r>
      <w:r w:rsidRPr="00C94226">
        <w:rPr>
          <w:color w:val="000000"/>
          <w:sz w:val="28"/>
          <w:szCs w:val="28"/>
          <w:lang w:eastAsia="en-US"/>
        </w:rPr>
        <w:t xml:space="preserve"> сельсовет муниципального района Бирский район Республики Башкортостан или государственная собственность на которые не разграничена, для индивидуального жилищного строительства» (далее – Регламент) устанавливает стандарт и порядок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сельского поселения </w:t>
      </w:r>
      <w:r w:rsidRPr="00C94226">
        <w:rPr>
          <w:sz w:val="28"/>
          <w:szCs w:val="28"/>
          <w:lang w:eastAsia="en-US"/>
        </w:rPr>
        <w:t>Кусекеевский</w:t>
      </w:r>
      <w:r w:rsidRPr="00C94226">
        <w:rPr>
          <w:color w:val="000000"/>
          <w:sz w:val="28"/>
          <w:szCs w:val="28"/>
          <w:lang w:eastAsia="en-US"/>
        </w:rPr>
        <w:t xml:space="preserve"> сельсовет муниципального района Бирский район Республики Башкортостан или государственная собственность на которые не разграничена, для индивидуального жилищного строительства».</w:t>
      </w:r>
    </w:p>
    <w:p w:rsidR="0035773A" w:rsidRPr="00C94226" w:rsidRDefault="0035773A" w:rsidP="007A49C0">
      <w:pPr>
        <w:widowControl w:val="0"/>
        <w:suppressAutoHyphens w:val="0"/>
        <w:autoSpaceDE w:val="0"/>
        <w:autoSpaceDN w:val="0"/>
        <w:adjustRightInd w:val="0"/>
        <w:ind w:firstLine="709"/>
        <w:jc w:val="both"/>
        <w:rPr>
          <w:color w:val="000000"/>
          <w:sz w:val="28"/>
          <w:szCs w:val="28"/>
          <w:lang w:eastAsia="en-US"/>
        </w:rPr>
      </w:pPr>
      <w:r w:rsidRPr="00C94226">
        <w:rPr>
          <w:color w:val="000000"/>
          <w:sz w:val="28"/>
          <w:szCs w:val="28"/>
          <w:lang w:eastAsia="en-US"/>
        </w:rPr>
        <w:t xml:space="preserve">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сельского поселения </w:t>
      </w:r>
      <w:r w:rsidRPr="00C94226">
        <w:rPr>
          <w:sz w:val="28"/>
          <w:szCs w:val="28"/>
          <w:lang w:eastAsia="en-US"/>
        </w:rPr>
        <w:t>Кусекеевский</w:t>
      </w:r>
      <w:r w:rsidRPr="00C94226">
        <w:rPr>
          <w:color w:val="000000"/>
          <w:sz w:val="28"/>
          <w:szCs w:val="28"/>
          <w:lang w:eastAsia="en-US"/>
        </w:rPr>
        <w:t xml:space="preserve"> сельсовет муниципального района Бирский район Республики Башкортостан (далее – Администрация)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w:t>
      </w:r>
    </w:p>
    <w:p w:rsidR="0035773A" w:rsidRPr="00C94226" w:rsidRDefault="0035773A" w:rsidP="007A49C0">
      <w:pPr>
        <w:widowControl w:val="0"/>
        <w:suppressAutoHyphens w:val="0"/>
        <w:autoSpaceDE w:val="0"/>
        <w:autoSpaceDN w:val="0"/>
        <w:adjustRightInd w:val="0"/>
        <w:ind w:firstLine="709"/>
        <w:jc w:val="both"/>
        <w:rPr>
          <w:color w:val="000000"/>
          <w:sz w:val="28"/>
          <w:szCs w:val="28"/>
          <w:lang w:eastAsia="en-US"/>
        </w:rPr>
      </w:pPr>
      <w:r w:rsidRPr="00C94226">
        <w:rPr>
          <w:color w:val="000000"/>
          <w:sz w:val="28"/>
          <w:szCs w:val="28"/>
          <w:lang w:eastAsia="en-US"/>
        </w:rPr>
        <w:t>Круг заявителей</w:t>
      </w:r>
    </w:p>
    <w:p w:rsidR="0035773A" w:rsidRPr="00C94226" w:rsidRDefault="0035773A" w:rsidP="007A49C0">
      <w:pPr>
        <w:widowControl w:val="0"/>
        <w:suppressAutoHyphens w:val="0"/>
        <w:autoSpaceDE w:val="0"/>
        <w:autoSpaceDN w:val="0"/>
        <w:adjustRightInd w:val="0"/>
        <w:ind w:firstLine="709"/>
        <w:jc w:val="both"/>
        <w:rPr>
          <w:color w:val="000000"/>
          <w:sz w:val="28"/>
          <w:szCs w:val="28"/>
          <w:lang w:eastAsia="en-US"/>
        </w:rPr>
      </w:pPr>
      <w:r w:rsidRPr="00C94226">
        <w:rPr>
          <w:color w:val="000000"/>
          <w:sz w:val="28"/>
          <w:szCs w:val="28"/>
          <w:lang w:eastAsia="en-US"/>
        </w:rPr>
        <w:t>1.2. Заявителями являются следующие граждане Российской Федерации, постоянно проживающие на территории муниципального района Бирский район (городского округа)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35773A" w:rsidRPr="00C94226" w:rsidRDefault="0035773A" w:rsidP="007A49C0">
      <w:pPr>
        <w:widowControl w:val="0"/>
        <w:suppressAutoHyphens w:val="0"/>
        <w:autoSpaceDE w:val="0"/>
        <w:autoSpaceDN w:val="0"/>
        <w:adjustRightInd w:val="0"/>
        <w:ind w:firstLine="709"/>
        <w:jc w:val="both"/>
        <w:rPr>
          <w:color w:val="000000"/>
          <w:sz w:val="28"/>
          <w:szCs w:val="28"/>
          <w:lang w:eastAsia="en-US"/>
        </w:rPr>
      </w:pPr>
      <w:r w:rsidRPr="00C94226">
        <w:rPr>
          <w:color w:val="000000"/>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
    <w:p w:rsidR="0035773A" w:rsidRPr="00C94226" w:rsidRDefault="0035773A" w:rsidP="007A49C0">
      <w:pPr>
        <w:widowControl w:val="0"/>
        <w:suppressAutoHyphens w:val="0"/>
        <w:autoSpaceDE w:val="0"/>
        <w:autoSpaceDN w:val="0"/>
        <w:adjustRightInd w:val="0"/>
        <w:ind w:firstLine="709"/>
        <w:jc w:val="both"/>
        <w:rPr>
          <w:color w:val="000000"/>
          <w:sz w:val="28"/>
          <w:szCs w:val="28"/>
          <w:lang w:eastAsia="en-US"/>
        </w:rPr>
      </w:pPr>
      <w:r w:rsidRPr="00C94226">
        <w:rPr>
          <w:color w:val="000000"/>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35773A" w:rsidRPr="00C94226" w:rsidRDefault="0035773A" w:rsidP="007A49C0">
      <w:pPr>
        <w:widowControl w:val="0"/>
        <w:suppressAutoHyphens w:val="0"/>
        <w:autoSpaceDE w:val="0"/>
        <w:autoSpaceDN w:val="0"/>
        <w:adjustRightInd w:val="0"/>
        <w:ind w:firstLine="709"/>
        <w:jc w:val="both"/>
        <w:rPr>
          <w:color w:val="000000"/>
          <w:sz w:val="28"/>
          <w:szCs w:val="28"/>
          <w:lang w:eastAsia="en-US"/>
        </w:rPr>
      </w:pPr>
      <w:r w:rsidRPr="00C94226">
        <w:rPr>
          <w:color w:val="000000"/>
          <w:sz w:val="28"/>
          <w:szCs w:val="28"/>
          <w:lang w:eastAsia="en-US"/>
        </w:rPr>
        <w:t>- граждане, имеющие трех и более несовершеннолетних детей;</w:t>
      </w:r>
    </w:p>
    <w:p w:rsidR="0035773A" w:rsidRPr="00C94226" w:rsidRDefault="0035773A" w:rsidP="007A49C0">
      <w:pPr>
        <w:widowControl w:val="0"/>
        <w:suppressAutoHyphens w:val="0"/>
        <w:autoSpaceDE w:val="0"/>
        <w:autoSpaceDN w:val="0"/>
        <w:adjustRightInd w:val="0"/>
        <w:ind w:firstLine="709"/>
        <w:jc w:val="both"/>
        <w:rPr>
          <w:color w:val="000000"/>
          <w:sz w:val="28"/>
          <w:szCs w:val="28"/>
          <w:lang w:eastAsia="en-US"/>
        </w:rPr>
      </w:pPr>
      <w:r w:rsidRPr="00C94226">
        <w:rPr>
          <w:color w:val="000000"/>
          <w:sz w:val="28"/>
          <w:szCs w:val="28"/>
          <w:lang w:eastAsia="en-US"/>
        </w:rPr>
        <w:t>- граждане, имеющие несовершеннолетнего ребенка-инвалида.</w:t>
      </w:r>
    </w:p>
    <w:p w:rsidR="0035773A" w:rsidRPr="00C94226" w:rsidRDefault="0035773A" w:rsidP="007A49C0">
      <w:pPr>
        <w:widowControl w:val="0"/>
        <w:suppressAutoHyphens w:val="0"/>
        <w:autoSpaceDE w:val="0"/>
        <w:autoSpaceDN w:val="0"/>
        <w:adjustRightInd w:val="0"/>
        <w:ind w:firstLine="709"/>
        <w:jc w:val="both"/>
        <w:rPr>
          <w:color w:val="000000"/>
          <w:sz w:val="28"/>
          <w:szCs w:val="28"/>
          <w:lang w:eastAsia="en-US"/>
        </w:rPr>
      </w:pPr>
      <w:r w:rsidRPr="00C94226">
        <w:rPr>
          <w:color w:val="000000"/>
          <w:sz w:val="28"/>
          <w:szCs w:val="28"/>
          <w:lang w:eastAsia="en-US"/>
        </w:rPr>
        <w:t xml:space="preserve"> Требования к порядку информирования о предоставлении муниципальной услуги</w:t>
      </w:r>
    </w:p>
    <w:p w:rsidR="0035773A" w:rsidRPr="00C94226" w:rsidRDefault="0035773A" w:rsidP="007A49C0">
      <w:pPr>
        <w:autoSpaceDE w:val="0"/>
        <w:autoSpaceDN w:val="0"/>
        <w:adjustRightInd w:val="0"/>
        <w:ind w:firstLine="709"/>
        <w:jc w:val="both"/>
        <w:rPr>
          <w:color w:val="000000"/>
          <w:sz w:val="28"/>
          <w:szCs w:val="28"/>
          <w:lang w:eastAsia="en-US"/>
        </w:rPr>
      </w:pPr>
      <w:r w:rsidRPr="00C94226">
        <w:rPr>
          <w:color w:val="000000"/>
          <w:sz w:val="28"/>
          <w:szCs w:val="28"/>
          <w:lang w:eastAsia="en-US"/>
        </w:rPr>
        <w:t xml:space="preserve">1.3. Местонахождение Администрации: </w:t>
      </w:r>
    </w:p>
    <w:p w:rsidR="0035773A" w:rsidRPr="00C94226" w:rsidRDefault="0035773A" w:rsidP="0096287C">
      <w:pPr>
        <w:autoSpaceDE w:val="0"/>
        <w:autoSpaceDN w:val="0"/>
        <w:adjustRightInd w:val="0"/>
        <w:jc w:val="both"/>
        <w:rPr>
          <w:color w:val="000000"/>
          <w:sz w:val="28"/>
          <w:szCs w:val="28"/>
          <w:lang w:eastAsia="en-US"/>
        </w:rPr>
      </w:pPr>
      <w:r w:rsidRPr="00C94226">
        <w:rPr>
          <w:color w:val="000000"/>
          <w:sz w:val="28"/>
          <w:szCs w:val="28"/>
          <w:lang w:eastAsia="en-US"/>
        </w:rPr>
        <w:t xml:space="preserve">Республика Башкортостан, Бирский район, </w:t>
      </w:r>
      <w:r w:rsidRPr="00C94226">
        <w:rPr>
          <w:sz w:val="28"/>
          <w:szCs w:val="28"/>
          <w:lang w:eastAsia="en-US"/>
        </w:rPr>
        <w:t>с. Кусекеево, ул. Новостройки, д. 8</w:t>
      </w:r>
    </w:p>
    <w:p w:rsidR="0035773A" w:rsidRPr="00C94226" w:rsidRDefault="0035773A" w:rsidP="007A49C0">
      <w:pPr>
        <w:autoSpaceDE w:val="0"/>
        <w:autoSpaceDN w:val="0"/>
        <w:adjustRightInd w:val="0"/>
        <w:ind w:firstLine="709"/>
        <w:jc w:val="both"/>
        <w:rPr>
          <w:color w:val="000000"/>
          <w:sz w:val="28"/>
          <w:szCs w:val="28"/>
          <w:lang w:eastAsia="en-US"/>
        </w:rPr>
      </w:pPr>
      <w:r w:rsidRPr="00C94226">
        <w:rPr>
          <w:color w:val="000000"/>
          <w:sz w:val="28"/>
          <w:szCs w:val="28"/>
          <w:lang w:eastAsia="en-US"/>
        </w:rPr>
        <w:t>График работы:</w:t>
      </w:r>
    </w:p>
    <w:p w:rsidR="0035773A" w:rsidRPr="00C94226" w:rsidRDefault="0035773A" w:rsidP="007A49C0">
      <w:pPr>
        <w:autoSpaceDE w:val="0"/>
        <w:autoSpaceDN w:val="0"/>
        <w:adjustRightInd w:val="0"/>
        <w:ind w:firstLine="709"/>
        <w:jc w:val="both"/>
        <w:rPr>
          <w:color w:val="000000"/>
          <w:sz w:val="28"/>
          <w:szCs w:val="28"/>
          <w:lang w:eastAsia="en-US"/>
        </w:rPr>
      </w:pPr>
      <w:r w:rsidRPr="00C94226">
        <w:rPr>
          <w:color w:val="000000"/>
          <w:sz w:val="28"/>
          <w:szCs w:val="28"/>
          <w:lang w:eastAsia="en-US"/>
        </w:rPr>
        <w:t>понедельник-пятница - с 9.00 до 18.00;</w:t>
      </w:r>
    </w:p>
    <w:p w:rsidR="0035773A" w:rsidRPr="00C94226" w:rsidRDefault="0035773A" w:rsidP="007A49C0">
      <w:pPr>
        <w:autoSpaceDE w:val="0"/>
        <w:autoSpaceDN w:val="0"/>
        <w:adjustRightInd w:val="0"/>
        <w:ind w:firstLine="709"/>
        <w:jc w:val="both"/>
        <w:rPr>
          <w:color w:val="000000"/>
          <w:sz w:val="28"/>
          <w:szCs w:val="28"/>
          <w:lang w:eastAsia="en-US"/>
        </w:rPr>
      </w:pPr>
      <w:r w:rsidRPr="00C94226">
        <w:rPr>
          <w:color w:val="000000"/>
          <w:sz w:val="28"/>
          <w:szCs w:val="28"/>
          <w:lang w:eastAsia="en-US"/>
        </w:rPr>
        <w:t>суббота и воскресенье – выходные дни;</w:t>
      </w:r>
    </w:p>
    <w:p w:rsidR="0035773A" w:rsidRPr="00C94226" w:rsidRDefault="0035773A" w:rsidP="007A49C0">
      <w:pPr>
        <w:autoSpaceDE w:val="0"/>
        <w:autoSpaceDN w:val="0"/>
        <w:adjustRightInd w:val="0"/>
        <w:ind w:firstLine="709"/>
        <w:jc w:val="both"/>
        <w:rPr>
          <w:color w:val="000000"/>
          <w:sz w:val="28"/>
          <w:szCs w:val="28"/>
          <w:lang w:eastAsia="en-US"/>
        </w:rPr>
      </w:pPr>
      <w:r w:rsidRPr="00C94226">
        <w:rPr>
          <w:color w:val="000000"/>
          <w:sz w:val="28"/>
          <w:szCs w:val="28"/>
          <w:lang w:eastAsia="en-US"/>
        </w:rPr>
        <w:t>перерыв на обед - с 13.00 до 14.00.</w:t>
      </w:r>
    </w:p>
    <w:p w:rsidR="0035773A" w:rsidRPr="00C94226" w:rsidRDefault="0035773A" w:rsidP="007A49C0">
      <w:pPr>
        <w:autoSpaceDE w:val="0"/>
        <w:autoSpaceDN w:val="0"/>
        <w:adjustRightInd w:val="0"/>
        <w:ind w:firstLine="709"/>
        <w:jc w:val="both"/>
        <w:rPr>
          <w:color w:val="000000"/>
          <w:sz w:val="28"/>
          <w:szCs w:val="28"/>
          <w:lang w:eastAsia="en-US"/>
        </w:rPr>
      </w:pPr>
      <w:r w:rsidRPr="00C94226">
        <w:rPr>
          <w:color w:val="000000"/>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35773A" w:rsidRPr="00C94226" w:rsidRDefault="0035773A" w:rsidP="007A49C0">
      <w:pPr>
        <w:autoSpaceDE w:val="0"/>
        <w:autoSpaceDN w:val="0"/>
        <w:adjustRightInd w:val="0"/>
        <w:ind w:firstLine="709"/>
        <w:jc w:val="both"/>
        <w:rPr>
          <w:sz w:val="28"/>
          <w:szCs w:val="28"/>
          <w:lang w:eastAsia="en-US"/>
        </w:rPr>
      </w:pPr>
      <w:r w:rsidRPr="00C94226">
        <w:rPr>
          <w:color w:val="000000"/>
          <w:sz w:val="28"/>
          <w:szCs w:val="28"/>
          <w:lang w:eastAsia="en-US"/>
        </w:rPr>
        <w:t xml:space="preserve">Контактный телефон: </w:t>
      </w:r>
      <w:r w:rsidRPr="00C94226">
        <w:rPr>
          <w:sz w:val="28"/>
          <w:szCs w:val="28"/>
          <w:lang w:eastAsia="en-US"/>
        </w:rPr>
        <w:t>8 (347-84) 3-01-42</w:t>
      </w:r>
    </w:p>
    <w:p w:rsidR="0035773A" w:rsidRPr="00C94226" w:rsidRDefault="0035773A" w:rsidP="007A49C0">
      <w:pPr>
        <w:autoSpaceDE w:val="0"/>
        <w:autoSpaceDN w:val="0"/>
        <w:adjustRightInd w:val="0"/>
        <w:ind w:firstLine="709"/>
        <w:jc w:val="both"/>
        <w:rPr>
          <w:color w:val="FF0000"/>
          <w:sz w:val="28"/>
          <w:szCs w:val="28"/>
          <w:lang w:eastAsia="en-US"/>
        </w:rPr>
      </w:pPr>
      <w:r w:rsidRPr="00C94226">
        <w:rPr>
          <w:color w:val="000000"/>
          <w:sz w:val="28"/>
          <w:szCs w:val="28"/>
          <w:lang w:eastAsia="en-US"/>
        </w:rPr>
        <w:t xml:space="preserve">Адрес электронной почты: </w:t>
      </w:r>
      <w:r w:rsidRPr="00C94226">
        <w:rPr>
          <w:rStyle w:val="js-messages-title-dropdown-name"/>
          <w:sz w:val="28"/>
          <w:szCs w:val="28"/>
          <w:lang w:val="en-US"/>
        </w:rPr>
        <w:t>birsk</w:t>
      </w:r>
      <w:r w:rsidRPr="00C94226">
        <w:rPr>
          <w:rStyle w:val="js-messages-title-dropdown-name"/>
          <w:sz w:val="28"/>
          <w:szCs w:val="28"/>
        </w:rPr>
        <w:t>_</w:t>
      </w:r>
      <w:r w:rsidRPr="00C94226">
        <w:rPr>
          <w:rStyle w:val="js-messages-title-dropdown-name"/>
          <w:sz w:val="28"/>
          <w:szCs w:val="28"/>
          <w:lang w:val="en-US"/>
        </w:rPr>
        <w:t>kusekeevo</w:t>
      </w:r>
      <w:r w:rsidRPr="00C94226">
        <w:rPr>
          <w:rStyle w:val="js-messages-title-dropdown-name"/>
          <w:sz w:val="28"/>
          <w:szCs w:val="28"/>
        </w:rPr>
        <w:t>@</w:t>
      </w:r>
      <w:r w:rsidRPr="00C94226">
        <w:rPr>
          <w:rStyle w:val="js-messages-title-dropdown-name"/>
          <w:sz w:val="28"/>
          <w:szCs w:val="28"/>
          <w:lang w:val="en-US"/>
        </w:rPr>
        <w:t>ufamts</w:t>
      </w:r>
      <w:r w:rsidRPr="00C94226">
        <w:rPr>
          <w:rStyle w:val="js-messages-title-dropdown-name"/>
          <w:sz w:val="28"/>
          <w:szCs w:val="28"/>
        </w:rPr>
        <w:t>.</w:t>
      </w:r>
      <w:r w:rsidRPr="00C94226">
        <w:rPr>
          <w:rStyle w:val="js-messages-title-dropdown-name"/>
          <w:sz w:val="28"/>
          <w:szCs w:val="28"/>
          <w:lang w:val="en-US"/>
        </w:rPr>
        <w:t>ru</w:t>
      </w:r>
    </w:p>
    <w:p w:rsidR="0035773A" w:rsidRPr="00C94226" w:rsidRDefault="0035773A" w:rsidP="007A49C0">
      <w:pPr>
        <w:autoSpaceDE w:val="0"/>
        <w:autoSpaceDN w:val="0"/>
        <w:adjustRightInd w:val="0"/>
        <w:ind w:firstLine="709"/>
        <w:jc w:val="both"/>
        <w:rPr>
          <w:color w:val="000000"/>
          <w:sz w:val="28"/>
          <w:szCs w:val="28"/>
          <w:lang w:eastAsia="en-US"/>
        </w:rPr>
      </w:pPr>
      <w:r w:rsidRPr="00C94226">
        <w:rPr>
          <w:color w:val="000000"/>
          <w:sz w:val="28"/>
          <w:szCs w:val="28"/>
          <w:lang w:eastAsia="en-US"/>
        </w:rPr>
        <w:t xml:space="preserve">Официальный сайт: </w:t>
      </w:r>
      <w:r w:rsidRPr="00C94226">
        <w:rPr>
          <w:sz w:val="28"/>
          <w:szCs w:val="28"/>
          <w:lang w:val="en-US"/>
        </w:rPr>
        <w:t>kus</w:t>
      </w:r>
      <w:r w:rsidRPr="00C94226">
        <w:rPr>
          <w:sz w:val="28"/>
          <w:szCs w:val="28"/>
        </w:rPr>
        <w:t>-</w:t>
      </w:r>
      <w:r w:rsidRPr="00C94226">
        <w:rPr>
          <w:sz w:val="28"/>
          <w:szCs w:val="28"/>
          <w:lang w:val="en-US"/>
        </w:rPr>
        <w:t>birsk</w:t>
      </w:r>
      <w:r w:rsidRPr="00C94226">
        <w:rPr>
          <w:sz w:val="28"/>
          <w:szCs w:val="28"/>
        </w:rPr>
        <w:t>.</w:t>
      </w:r>
      <w:r w:rsidRPr="00C94226">
        <w:rPr>
          <w:sz w:val="28"/>
          <w:szCs w:val="28"/>
          <w:lang w:val="en-US"/>
        </w:rPr>
        <w:t>ru</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Продолжительность рабочего дня, непосредственно предшествующего нерабочему праздничному дню, уменьшается на один час.</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1.3.1. Местонахождение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г. Бирск, ул. Корочкина, д. 4</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График работы: понедельник с 14:00 до 20:00, со вторника по субботу с 8:00 до 20:00, без перерыва на обед, воскресенье выходной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Контактные телефоны: 4-41-19</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Официальный сайт:http://www.mfcrb.ru</w:t>
      </w:r>
    </w:p>
    <w:p w:rsidR="0035773A" w:rsidRPr="00C94226" w:rsidRDefault="0035773A" w:rsidP="007A49C0">
      <w:pPr>
        <w:autoSpaceDE w:val="0"/>
        <w:autoSpaceDN w:val="0"/>
        <w:adjustRightInd w:val="0"/>
        <w:ind w:firstLine="709"/>
        <w:jc w:val="both"/>
        <w:rPr>
          <w:sz w:val="28"/>
          <w:szCs w:val="28"/>
        </w:rPr>
      </w:pPr>
      <w:r w:rsidRPr="00C94226">
        <w:rPr>
          <w:sz w:val="28"/>
          <w:szCs w:val="28"/>
        </w:rPr>
        <w:t>1.4. Информация о местонахождении и графике работы Администрации, РГАУ МФЦ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35773A" w:rsidRPr="00C94226" w:rsidRDefault="0035773A" w:rsidP="007A49C0">
      <w:pPr>
        <w:autoSpaceDE w:val="0"/>
        <w:autoSpaceDN w:val="0"/>
        <w:adjustRightInd w:val="0"/>
        <w:ind w:firstLine="709"/>
        <w:jc w:val="both"/>
        <w:rPr>
          <w:sz w:val="28"/>
          <w:szCs w:val="28"/>
        </w:rPr>
      </w:pPr>
      <w:r w:rsidRPr="00C94226">
        <w:rPr>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(http://www.gosuslugi.ru);</w:t>
      </w:r>
    </w:p>
    <w:p w:rsidR="0035773A" w:rsidRPr="00C94226" w:rsidRDefault="0035773A" w:rsidP="007A49C0">
      <w:pPr>
        <w:autoSpaceDE w:val="0"/>
        <w:autoSpaceDN w:val="0"/>
        <w:adjustRightInd w:val="0"/>
        <w:ind w:firstLine="709"/>
        <w:jc w:val="both"/>
        <w:rPr>
          <w:sz w:val="28"/>
          <w:szCs w:val="28"/>
        </w:rPr>
      </w:pPr>
      <w:r w:rsidRPr="00C94226">
        <w:rPr>
          <w:sz w:val="28"/>
          <w:szCs w:val="28"/>
        </w:rPr>
        <w:t>в государственной информационной системе «Портал государственных и муниципальных услуг Республики Башкортостан» (http://pgu.bashkortostan.ru);</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xml:space="preserve">на официальном сайте муниципального образования </w:t>
      </w:r>
      <w:r w:rsidRPr="00C94226">
        <w:rPr>
          <w:sz w:val="28"/>
          <w:szCs w:val="28"/>
          <w:lang w:val="en-US"/>
        </w:rPr>
        <w:t>kus</w:t>
      </w:r>
      <w:r w:rsidRPr="00C94226">
        <w:rPr>
          <w:sz w:val="28"/>
          <w:szCs w:val="28"/>
        </w:rPr>
        <w:t>-</w:t>
      </w:r>
      <w:r w:rsidRPr="00C94226">
        <w:rPr>
          <w:sz w:val="28"/>
          <w:szCs w:val="28"/>
          <w:lang w:val="en-US"/>
        </w:rPr>
        <w:t>birsk</w:t>
      </w:r>
      <w:r w:rsidRPr="00C94226">
        <w:rPr>
          <w:sz w:val="28"/>
          <w:szCs w:val="28"/>
        </w:rPr>
        <w:t>.</w:t>
      </w:r>
      <w:r w:rsidRPr="00C94226">
        <w:rPr>
          <w:sz w:val="28"/>
          <w:szCs w:val="28"/>
          <w:lang w:val="en-US"/>
        </w:rPr>
        <w:t>ru</w:t>
      </w:r>
      <w:r w:rsidRPr="00C94226">
        <w:rPr>
          <w:color w:val="000000"/>
          <w:sz w:val="28"/>
          <w:szCs w:val="28"/>
        </w:rPr>
        <w:t>;</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на официальном сайте РГАУ МФЦ: www.mfcrb.ru;</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на информационных стендах в местах предоставления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индивидуальное устное консультирование;</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индивидуальное консультирование по почте (по электронной почте);</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индивидуальное консультирование по телефону.</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1.6. Индивидуальное устное консультирование.</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Время ожидания заинтересованного лица при индивидуальном устном консультировании не может превышать 15 минут.</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1.7. Индивидуальное консультирование по почте (по электронной почте).</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Датой получения обращения является дата регистрации входящего обращения.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1.8. Индивидуальное консультирование по телефону.</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1.9. Должностные лица подразделений, предоставляющих муниципальную услугу, при ответе на обращения граждан и организаций обязаны:</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1.10. На стендах в местах предоставления муниципальной услуги должны размещаться следующие информационные материалы:</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текст Регламента с приложениями (полная версия в сети Интернет на официальном сайте http://www</w:t>
      </w:r>
      <w:r w:rsidRPr="00C94226">
        <w:rPr>
          <w:color w:val="000000"/>
          <w:sz w:val="28"/>
          <w:szCs w:val="28"/>
          <w:lang w:eastAsia="en-US"/>
        </w:rPr>
        <w:t>.</w:t>
      </w:r>
      <w:r w:rsidRPr="00C94226">
        <w:rPr>
          <w:color w:val="000000"/>
          <w:sz w:val="28"/>
          <w:szCs w:val="28"/>
          <w:lang w:val="en-US" w:eastAsia="en-US"/>
        </w:rPr>
        <w:t>admbirsk</w:t>
      </w:r>
      <w:r w:rsidRPr="00C94226">
        <w:rPr>
          <w:color w:val="000000"/>
          <w:sz w:val="28"/>
          <w:szCs w:val="28"/>
          <w:lang w:eastAsia="en-US"/>
        </w:rPr>
        <w:t>.</w:t>
      </w:r>
      <w:r w:rsidRPr="00C94226">
        <w:rPr>
          <w:color w:val="000000"/>
          <w:sz w:val="28"/>
          <w:szCs w:val="28"/>
          <w:lang w:val="en-US" w:eastAsia="en-US"/>
        </w:rPr>
        <w:t>ru</w:t>
      </w:r>
      <w:r w:rsidRPr="00C94226">
        <w:rPr>
          <w:color w:val="000000"/>
          <w:sz w:val="28"/>
          <w:szCs w:val="28"/>
        </w:rPr>
        <w:t>, и извлечения на информационных стендах);</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требования к письменному запросу о предоставлении консультации, образец запроса о предоставлении консультации;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формы документов для заполнения, образцы заполнения документов;</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перечень оснований для отказа в предоставлении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блок-схема, наглядно отображающая алгоритм прохождения административных процедур;</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порядок обжалования решения, действий или бездействия должностных лиц, предоставляющих муниципальную услугу.</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5773A" w:rsidRPr="00C94226" w:rsidRDefault="0035773A" w:rsidP="007A49C0">
      <w:pPr>
        <w:autoSpaceDE w:val="0"/>
        <w:autoSpaceDN w:val="0"/>
        <w:adjustRightInd w:val="0"/>
        <w:ind w:firstLine="709"/>
        <w:jc w:val="both"/>
        <w:rPr>
          <w:color w:val="000000"/>
          <w:sz w:val="28"/>
          <w:szCs w:val="28"/>
        </w:rPr>
      </w:pPr>
    </w:p>
    <w:p w:rsidR="0035773A" w:rsidRPr="00C94226" w:rsidRDefault="0035773A" w:rsidP="007A49C0">
      <w:pPr>
        <w:autoSpaceDE w:val="0"/>
        <w:autoSpaceDN w:val="0"/>
        <w:adjustRightInd w:val="0"/>
        <w:ind w:firstLine="709"/>
        <w:jc w:val="center"/>
        <w:rPr>
          <w:color w:val="000000"/>
          <w:sz w:val="28"/>
          <w:szCs w:val="28"/>
        </w:rPr>
      </w:pPr>
      <w:r w:rsidRPr="00C94226">
        <w:rPr>
          <w:color w:val="000000"/>
          <w:sz w:val="28"/>
          <w:szCs w:val="28"/>
        </w:rPr>
        <w:t>II. Стандарт предоставления муниципальной услуги</w:t>
      </w:r>
    </w:p>
    <w:p w:rsidR="0035773A" w:rsidRPr="00C94226" w:rsidRDefault="0035773A" w:rsidP="007A49C0">
      <w:pPr>
        <w:autoSpaceDE w:val="0"/>
        <w:autoSpaceDN w:val="0"/>
        <w:adjustRightInd w:val="0"/>
        <w:ind w:firstLine="709"/>
        <w:jc w:val="both"/>
        <w:rPr>
          <w:color w:val="000000"/>
          <w:sz w:val="28"/>
          <w:szCs w:val="28"/>
        </w:rPr>
      </w:pP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Наименование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xml:space="preserve">2.1.Муниципальная услуга «Предоставление однократно бесплатно в собственность граждан земельных участков, находящихся в муниципальной собственности сельского поселения </w:t>
      </w:r>
      <w:r w:rsidRPr="00C94226">
        <w:rPr>
          <w:sz w:val="28"/>
          <w:szCs w:val="28"/>
        </w:rPr>
        <w:t>Кусекеевский</w:t>
      </w:r>
      <w:r w:rsidRPr="00C94226">
        <w:rPr>
          <w:color w:val="000000"/>
          <w:sz w:val="28"/>
          <w:szCs w:val="28"/>
        </w:rPr>
        <w:t xml:space="preserve"> сельсовет муниципального района Бирский район Республики Башкортостан или государственная собственность на которые не разграничена, для индивидуального жилищного строительства».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Наименование органа представляющего муниципальную услугу</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2.2.Муниципальная услуга предоставляется Администрацией.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Информация об органах и организациях, участвующих в предоставлении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1) Государственное унитарное предприятие «Бюро технической инвентаризации Республики Башкортостан» (далее – ГУП «БТИ РБ»);</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 Управление Федеральной службы государственной регистрации, кадастра и картографии по Республике Башкортостан – (далее - Росреестр по РБ);</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xml:space="preserve">3) Республиканское государственное автономное учреждение «Многофункциональный центр предоставления государственных и муниципальных услуг» </w:t>
      </w:r>
      <w:r w:rsidRPr="00C94226">
        <w:rPr>
          <w:color w:val="000000"/>
          <w:sz w:val="28"/>
          <w:szCs w:val="28"/>
          <w:lang w:eastAsia="en-US"/>
        </w:rPr>
        <w:t>(далее - РГАУ МФЦ)</w:t>
      </w:r>
      <w:r w:rsidRPr="00C94226">
        <w:rPr>
          <w:color w:val="000000"/>
          <w:sz w:val="28"/>
          <w:szCs w:val="28"/>
        </w:rPr>
        <w:t>.</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4) Комитет по управлению собственностью Министерства земельных и имущественных отношений по Бирскому району и городу Бирск (далее – КУС МЗИО РБ).</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Результат предоставления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2.3. Результатом предоставления муниципальной услуги является: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xml:space="preserve">- отказ в предоставлении однократно и бесплатно земельного участка для индивидуального жилищного строительства. </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Срок предоставления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2.4. Предоставление муниципальной услуги осуществляется в следующие сроки: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(далее - Комиссия) в течение 30 календарных дней;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с даты публикации информационного сообщения в газете «Победа» и размещения на официальном сайте Администрации информации о перечне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Администрация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на основании решения Комиссии о предварительном распределении опубликованных земельных участков Администрация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принявшего решение о предоставлении земельного участка.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2.5. Предоставление муниципальной услуги осуществляется в соответствии со следующими нормативными правовыми актами: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1. Конституцией Российской Федерации (Российская газета, № 237, 25.12.1993);</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 Гражданским кодексом Российской Федерации (Российская газета, 08.12.1994, № 238 - 239);</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3. Земельным кодексом Российской Федерации (Собрание законодательства РФ, 29.10.2001, № 44, ст. 4147);</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4. 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5. 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6. Федеральным законом от 2 мая 2006 года № 59-ФЗ «О порядке рассмотрения обращений граждан Российской Федерации» (Российская газета, 11.05.2006, № 70 - 71);</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7. Федеральным законом от 27 июля 2006 года № 152-ФЗ «О персональных данных» (Собрание законодательства Российской Федерации, 31.07.2006, № 31 (1 ч.), ст. 3451);</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xml:space="preserve">8. Федеральным законом от 24 июля 2007 года № 221-ФЗ «О государственном кадастре недвижимости» (Собрание законодательства РФ, 30.07.2007, № 31, ст. 4017); </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9.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10.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11. Конституцией Республики Башкортостан (Ведомости Верховного Совета и Правительства Республики Башкортостан, 1994, № 4 (22), ст. 146);</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12.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13. 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14.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15. 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16. Постановлением Администрации муниципального района Бирский район Республики Башкортостан от 18.01.2012 г. № 97 «О создании комиссии по вопросу однократного и бесплатного предоставления в собственность гражданам земельных участков для индивидуального жилищного строительства на территории муниципального района Бирский район республики Башкортостан»;</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xml:space="preserve">17. Уставом сельского поселения </w:t>
      </w:r>
      <w:r w:rsidRPr="00C94226">
        <w:rPr>
          <w:sz w:val="28"/>
          <w:szCs w:val="28"/>
        </w:rPr>
        <w:t>Кусекеевский</w:t>
      </w:r>
      <w:r w:rsidRPr="00C94226">
        <w:rPr>
          <w:color w:val="000000"/>
          <w:sz w:val="28"/>
          <w:szCs w:val="28"/>
        </w:rPr>
        <w:t xml:space="preserve"> сельсовет муниципального района Бирский район Республики Башкортостан;</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xml:space="preserve">18. Соглашением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сельского поселения </w:t>
      </w:r>
      <w:r w:rsidRPr="00C94226">
        <w:rPr>
          <w:sz w:val="28"/>
          <w:szCs w:val="28"/>
        </w:rPr>
        <w:t>Кусекеевский</w:t>
      </w:r>
      <w:r w:rsidRPr="00C94226">
        <w:rPr>
          <w:color w:val="000000"/>
          <w:sz w:val="28"/>
          <w:szCs w:val="28"/>
        </w:rPr>
        <w:t xml:space="preserve"> сельсовет муниципального района Бирский район Республики Башкортостан по вопросам управления и распоряжения муниципальным имуществом.</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2.6. 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или через РГАУ МФЦ.</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 В заявлении указываются: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адрес проживания (пребывания) заявителя;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подпись заявителя или его уполномоченного представителя (если интересы заявителя представляет уполномоченный представитель);</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номер контактного телефона (телефон указывается по желанию);</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основание предоставления земельного участка бесплатно;</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цель использования земельного участка.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2.8. К заявлению граждан, обратившихся для постановки на учет в качестве граждан, имеющих право на получение земельных участков бесплатно для целей индивидуального жилищного строительства, прилагаются: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а) копия документа, удостоверяющего личность;</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б) доверенность - в случае подачи заявления представителем;</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в) справка о составе семьи;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а) копии документов, удостоверяющих личность супругов или родителя;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б) доверенность - в случае подачи заявления представителем;</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в) копия свидетельства о браке;</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г) копия свидетельства о рождении ребенка (детей) - для неполной семьи;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д) справка о составе семьи;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3) для граждан, имеющих трех или более несовершеннолетних детей: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а) копии документов, удостоверяющих личность супругов или родителя;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б) доверенность - в случае подачи заявления представителем;</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в) копия свидетельства о браке (при наличии);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г) копии свидетельств о рождении детей или паспортов при достижении ими возраста 14 лет;</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д) справка, выданная органами опеки и попечительства о наличии либо отсутствии информации (судебного решения) о лишении родительских прав;</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е) справка о составе семьи;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4) для граждан, имеющих несовершеннолетнего ребенка-инвалида: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а) копия документа, удостоверяющего личность супругов или родителя;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б) доверенность - в случае подачи заявления представителем;</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в) копия свидетельства о рождении ребенка или паспорта при достижении им возраста 14 лет;</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е) справка о составе семьи;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2.9. 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2.10. Для предоставления муниципальной услуги необходимы следующие документы, которые находятся в распоряжении Росреестра по РБ, ГУП «БТИ РБ», администраций соответствующих муниципальных образований: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3) для граждан, имеющих трех или более несовершеннолетних детей: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4) для граждан, имеющих несовершеннолетнего ребенка-инвалида: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2.11. Запрещается требовать от заявителя: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2.12. Исчерпывающий перечень оснований для отказа в приеме документов, необходимых для предоставления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несоответствие заявления требованиям, указанным в пункте 2.7 Регламента;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отсутствие у заявителя соответствующих полномочий на получение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обращение за получением муниципальной услуги ненадлежащего лица;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Не может быть отказано заявителю в приеме дополнительных документов при наличии пожелания их сдачи.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Исчерпывающий перечень оснований для приостановления предоставления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2.13. По личному заявлению заявителя предоставление муниципальной услуги может быть приостановлено.</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Исчерпывающий перечень оснований для отказа в предоставлении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xml:space="preserve">2.14. Исчерпывающий перечень оснований для отказа в предоставлении муниципальной услуги: </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несоответствие заявителя условиям, установленным в пункте 1.2. Регламента;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предоставление недостоверных сведений;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обращение (в письменном виде) заявителя о прекращении предоставления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Перечень услуг, которые являются необходимыми и обязательными для предоставления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2.15. Услуг, которые являются необходимыми и обязательными для предоставления муниципальной услуги, не имеется.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2.16. Предоставление муниципальной услуги осуществляется бесплатно.</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Максимальный срок ожидания в очереди при подаче запроса о предоставлении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2.19. Регистрация заявления о предоставлении муниципальной услуги, в том числе поступившего по почте, через РГАУ МФЦ или в форме электронного документа, осуществляются специалистами отдела делопроизводства Администрации в срок не позднее 1 рабочего дня с момента его поступления в Администрацию. Все обращения заявителей ставятся на контроль.</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Требования к помещениям, в которых предоставляется муниципальная услуга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Показатели доступности и качества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2.21. Показателями доступности и качества предоставления муниципальной услуги являются: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1) соблюдение сроков предоставления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 соблюдение порядка информирования о муниципальной услуге;</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4) отсутствие избыточных административных процедур при предоставлении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5) отсутствие обоснованных жалоб на действия должностных лиц со стороны заявителей по результатам предоставления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подготовленных в ходе предоставления муниципальной услуги документов в течение 15 минут;</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7)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в сети «Интернет»;</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8) количество взаимодействий заявителя с должностными лицами при предоставлении муниципальной услуги и их продолжительность;</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2.22.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2.23.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35773A" w:rsidRPr="00C94226" w:rsidRDefault="0035773A" w:rsidP="007A49C0">
      <w:pPr>
        <w:autoSpaceDE w:val="0"/>
        <w:autoSpaceDN w:val="0"/>
        <w:adjustRightInd w:val="0"/>
        <w:ind w:firstLine="709"/>
        <w:jc w:val="both"/>
        <w:rPr>
          <w:color w:val="000000"/>
          <w:sz w:val="28"/>
          <w:szCs w:val="28"/>
        </w:rPr>
      </w:pPr>
    </w:p>
    <w:p w:rsidR="0035773A" w:rsidRPr="00C94226" w:rsidRDefault="0035773A" w:rsidP="007A49C0">
      <w:pPr>
        <w:autoSpaceDE w:val="0"/>
        <w:autoSpaceDN w:val="0"/>
        <w:adjustRightInd w:val="0"/>
        <w:ind w:firstLine="709"/>
        <w:jc w:val="center"/>
        <w:rPr>
          <w:color w:val="000000"/>
          <w:sz w:val="28"/>
          <w:szCs w:val="28"/>
        </w:rPr>
      </w:pPr>
      <w:r w:rsidRPr="00C94226">
        <w:rPr>
          <w:color w:val="000000"/>
          <w:sz w:val="28"/>
          <w:szCs w:val="28"/>
        </w:rPr>
        <w:t>III. Состав, последовательность и сроки выполнения административных процедур, требования к порядку их выполнения</w:t>
      </w:r>
    </w:p>
    <w:p w:rsidR="0035773A" w:rsidRPr="00C94226" w:rsidRDefault="0035773A" w:rsidP="007A49C0">
      <w:pPr>
        <w:autoSpaceDE w:val="0"/>
        <w:autoSpaceDN w:val="0"/>
        <w:adjustRightInd w:val="0"/>
        <w:ind w:firstLine="709"/>
        <w:jc w:val="both"/>
        <w:rPr>
          <w:color w:val="000000"/>
          <w:sz w:val="28"/>
          <w:szCs w:val="28"/>
        </w:rPr>
      </w:pP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3.1. Блок - схема предоставления муниципальной услуги приведена в приложении №1 к Регламенту.</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3.2. Предоставление муниципальной услуги включает в себя следующие административные процедуры:</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прием и регистрация заявления и прилагаемых к нему документов;</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проверка прилагаемых к заявлению документов;</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рассмотрение заявления и документов на Комиссии;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опубликование и размещение на официальном сайте Администрации перечня земельных участков;</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принятие Комиссией решения о распределении земельных участков;</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подготовка проекта 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выдача документов.</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Прием и регистрация заявления и прилагаемых к нему документов.</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3.3. Прием и регистрация заявления и прилагаемых к нему документов.</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Основанием для начала административной процедуры является обращение заявителя в Администрацию с заявлением о постановке на учет по утвержденной форме (Приложение №2 к Регламенту) с приложением документов, указанных в Регламенте (далее - заявление и документы).</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При личном обращении заявителя специалист Администрации,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Специалист Администрации, ответственный за прием документов, вносит в журнал регистрации обращений юридических и физических лиц (далее - журнал регистрации обращений)  запись о регистрации заявления и документов, ставит на заявлении отметку о регистрации (дата, регистрационный номер).</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специалист отдела делопроизводства также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Результатом административного действия является регистрация заявления и документов.</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Срок административной процедуры не может превышать 1 календарный день.</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Администрации.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Основанием для начала административной процедуры является поступление заявления и документов в отдел организационной работы и делопроизводства (далее – Отдел) Администрации.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Специалист Отдела,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Закона Республики Башкортостан от 5 января 2004 года № 59-з «О регулировании земельных отношений в Республике Башкортостан», удостоверясь, что:</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фамилии, имена и отчества физических лиц, адреса их места жительства написаны полностью;</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в документах нет подчисток, приписок, зачеркнутых слов и иных неоговоренных исправлений;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документы не исполнены карандашом;</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документы не имеют серьезных повреждений, наличие которых не позволяет однозначно истолковать их содержание.</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В случае непредставление заявителем документов, указанных в пункте 2.10 Регламента, специалист Отдела,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разделе 2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Межведомственные запросы и ответы на них заверяются электронно-цифровой подписью специалиста отдела Администрации, направившего запрос.</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Результатом административной процедуры является формирование пакета документов заявителя для рассмотрения на очередном заседании Комиссии.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Срок административной процедуры - 7 рабочих дней.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 направление уведомления заявителю о приведении в соответствие документов, приложенных к заявлению.</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3.5. Рассмотрение заявления и документов на заседании Комиссии.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Основанием для начала административной процедуры является включение в повестку дня заседания Комиссии списка рассматриваемых заявлений и документов по результатам проверки отдела Администрации заявлений и документов.</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Комиссия принимает решение о постановке заявителя на учет либо об отказе в постановке его на учет.</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Постановка заявителей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по которому принято решение о постановке на учет.</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Отказ в постановке на учет осуществляется по следующим основаниям:</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1) несоответствие заявителя условиям, установленным в части 2 статьи 10 Закона Республики Башкортостан от 05.01.2004г. № 59-з «О регулировании земельных отношений в Республике Башкортостан» (далее – Закон РБ № 59-з);</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2) предоставление недостоверных сведений;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Решение об отказе в постановке на учет по основаниям, предусмотренным пунктами 1, 2, 3 не препятствует повторному обращению заявителя в уполномоченный орган после устранения причин, послуживших основанием для отказа.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Принятые на учет граждане вносятся в Автоматизированную информационную систему «Учет граждан, нуждающихся в жилых помещениях».</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Ответственный сотрудник отдела Администрации обеспечивает надлежащее хранение книг учета и учетных дел граждан.</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Срок административной процедуры – 30 дней со дня регистрации заявления гражданина в Администрации.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3.6. Официальное опубликование и размещение на официальном сайте Администрации перечня земельных участков, принятие Комиссией решения о предварительном распределении земельных участков.</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Основанием для начала административной процедуры является служебная записка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Отдел администрации осуществляет подготовку и направление перечня для официального опубликования в течение 5 дней со дня получения 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В течение 10 дней с даты публикации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отдел администрации в течение 5 рабочих дней направляет лицам, состоящим на учете, извещение с предложением о предоставлении конкретного земельного участка.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В случае письменного отказа гражданина, направленного в администрацию в течение 10 дней с момента получения извещения, от предложенного земельного участка, 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Срок административной процедуры – 30 дней.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Результатом административного действия является официальное опубликование и размещение на официальном сайте Администрации 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Способ фиксации результата выполнения административной процедуры: официальная публикация в СМИ, информация на официальном сайте Администрации, протокол Комиссии, извещения гражданам.</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3.7. Подготовка проекта приказа Администрации об однократном бесплатном предоставлении земельного участка, проекта 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На основании протокола Комиссии о распределении земельных участков Администрация в течение 15 календарных дней со дня получения гражданином извещения принимает решение о предоставлении земельных участков в собственность бесплатно. Сотрудник Комитета по управлению собственностью Министерства земельных и имущественных отношений Республики Башкортостан по Бирскому району и г. Бирску осуществляет подготовку, проекта постановления о предоставлении земельного участка в собственность бесплатно.</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xml:space="preserve">Способ фиксации результата выполнения административной процедуры: протокол Администрации об однократном бесплатном предоставлении земельного участка, постановление о предоставлении в собственность бесплатно земельного участка, подпись заявителя о получении постановления об однократном бесплатном предоставлении земельного участка, в журнале регистрации. </w:t>
      </w:r>
    </w:p>
    <w:p w:rsidR="0035773A" w:rsidRPr="00C94226" w:rsidRDefault="0035773A" w:rsidP="007A49C0">
      <w:pPr>
        <w:autoSpaceDE w:val="0"/>
        <w:autoSpaceDN w:val="0"/>
        <w:adjustRightInd w:val="0"/>
        <w:ind w:firstLine="709"/>
        <w:jc w:val="both"/>
        <w:rPr>
          <w:color w:val="000000"/>
          <w:sz w:val="28"/>
          <w:szCs w:val="28"/>
        </w:rPr>
      </w:pPr>
    </w:p>
    <w:p w:rsidR="0035773A" w:rsidRPr="00C94226" w:rsidRDefault="0035773A" w:rsidP="007A49C0">
      <w:pPr>
        <w:autoSpaceDE w:val="0"/>
        <w:autoSpaceDN w:val="0"/>
        <w:adjustRightInd w:val="0"/>
        <w:ind w:firstLine="709"/>
        <w:jc w:val="center"/>
        <w:rPr>
          <w:color w:val="000000"/>
          <w:sz w:val="28"/>
          <w:szCs w:val="28"/>
        </w:rPr>
      </w:pPr>
      <w:r w:rsidRPr="00C94226">
        <w:rPr>
          <w:color w:val="000000"/>
          <w:sz w:val="28"/>
          <w:szCs w:val="28"/>
        </w:rPr>
        <w:t>IV. Формы контроля за исполнением Регламента</w:t>
      </w:r>
    </w:p>
    <w:p w:rsidR="0035773A" w:rsidRPr="00C94226" w:rsidRDefault="0035773A" w:rsidP="007A49C0">
      <w:pPr>
        <w:autoSpaceDE w:val="0"/>
        <w:autoSpaceDN w:val="0"/>
        <w:adjustRightInd w:val="0"/>
        <w:ind w:firstLine="709"/>
        <w:jc w:val="both"/>
        <w:rPr>
          <w:color w:val="000000"/>
          <w:sz w:val="28"/>
          <w:szCs w:val="28"/>
        </w:rPr>
      </w:pP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Администрации. </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 целью выявления допущенных ими нарушений в соответствии с требованиями настоящего Регламента.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Периодичность осуществления плановых проверок устанавливается в соответствии с ежегодным планом проверок, утверждаемым главой Администрации.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Внеплановые проверки полноты и качества предоставления муниципальной услуги проводятся главой администрации.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Основанием для проведения внеплановых проверок являются: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жалобы Заявителей;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нарушения, выявленные в ходе текущего контроля.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Проверки проводятся по решению главы Администрации.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4.4.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Порядок и формы контроля за предоставлением муниципальной услуги, в том числе со стороны граждан, их объединений и организаций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Граждане, их объединения и организации также имеют право:</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направлять замечания и предложения по улучшению доступности и качества предоставления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вносить предложения о мерах по устранению нарушений настоящего Регламента.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773A" w:rsidRPr="00C94226" w:rsidRDefault="0035773A" w:rsidP="007A49C0">
      <w:pPr>
        <w:autoSpaceDE w:val="0"/>
        <w:autoSpaceDN w:val="0"/>
        <w:adjustRightInd w:val="0"/>
        <w:ind w:firstLine="709"/>
        <w:jc w:val="both"/>
        <w:rPr>
          <w:color w:val="000000"/>
          <w:sz w:val="28"/>
          <w:szCs w:val="28"/>
        </w:rPr>
      </w:pPr>
    </w:p>
    <w:p w:rsidR="0035773A" w:rsidRPr="00C94226" w:rsidRDefault="0035773A" w:rsidP="007A49C0">
      <w:pPr>
        <w:autoSpaceDE w:val="0"/>
        <w:autoSpaceDN w:val="0"/>
        <w:adjustRightInd w:val="0"/>
        <w:jc w:val="center"/>
        <w:rPr>
          <w:color w:val="000000"/>
          <w:sz w:val="28"/>
          <w:szCs w:val="28"/>
        </w:rPr>
      </w:pPr>
      <w:r w:rsidRPr="00C94226">
        <w:rPr>
          <w:color w:val="000000"/>
          <w:sz w:val="28"/>
          <w:szCs w:val="28"/>
        </w:rPr>
        <w:t>V. Досудебный (внесудебный) порядок обжалования решений и действий (бездействия) Администрации, а также ее должностных лиц</w:t>
      </w:r>
    </w:p>
    <w:p w:rsidR="0035773A" w:rsidRPr="00C94226" w:rsidRDefault="0035773A" w:rsidP="007A49C0">
      <w:pPr>
        <w:autoSpaceDE w:val="0"/>
        <w:autoSpaceDN w:val="0"/>
        <w:adjustRightInd w:val="0"/>
        <w:ind w:firstLine="709"/>
        <w:jc w:val="both"/>
        <w:rPr>
          <w:color w:val="000000"/>
          <w:sz w:val="28"/>
          <w:szCs w:val="28"/>
        </w:rPr>
      </w:pP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Информация для заявителя о его праве подать жалобу на решение и (или) действие (бездействие) Администрации, а также его должностных лиц</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Предмет жалобы</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5.2. Предметом досудебного (внесудебного) обжалования являются действия (бездействие) администрации, предоставляющего муниципальную услугу, а также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нарушение срока регистрации запроса заявителя о предоставлении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нарушение срока предоставления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5.3. Жалоба на решения и действия (бездействие) должностного лица администрации подается главе администрации.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Порядок подачи и рассмотрения жалобы</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5.6. Жалоба подается в письменной форме, в том числе при личном приеме заявителя, и в электронном виде.</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Жалоба должна содержать:</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оформленная в соответствии с законодательством Российской Федерации доверенность;</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5.8. Прием жалоб в письменной форме осуществляется: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Время приема жалоб должно совпадать со временем предоставления муниципальных услуг.</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Жалоба в письменной форме может быть также направлена по почте.</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5.9. В электронном виде жалоба может быть подана заявителем посредством:</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а) официального сайта администрации в сети Интернет;</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Сроки рассмотрения жалобы</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5.10.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5.11. Оснований для приостановления рассмотрения жалобы не имеется.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Результат рассмотрения жалобы</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отказать в удовлетворении жалобы.</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Порядок информирования заявителя о результатах рассмотрения жалобы</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5.14. В ответе по результатам рассмотрения жалобы указываются: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в) фамилия, имя, отчество (последнее - при наличии) или наименование заявителя;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г) основания для принятия решения по жалобе;</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д) принятое по жалобе решение;</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ж) сведения о порядке обжалования принятого по жалобе решения.</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Порядок обжалования решения по жалобе</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Право заявителя на получение информации и документов, необходимых для обоснования и рассмотрения жалобы</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5.18. Заявитель имеет право на получение информации и документов для обоснования и рассмотрения жалобы.</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Должностные лица администрации обязаны:</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обеспечить заявителя информацией, непосредственно затрагивающей права и законные интересы, если иное не предусмотрено законом;</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обеспечить объективное, всестороннее и своевременное рассмотрение жалобы;</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 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35773A" w:rsidRPr="00C94226" w:rsidRDefault="0035773A" w:rsidP="007A49C0">
      <w:pPr>
        <w:autoSpaceDE w:val="0"/>
        <w:autoSpaceDN w:val="0"/>
        <w:adjustRightInd w:val="0"/>
        <w:ind w:firstLine="709"/>
        <w:jc w:val="both"/>
        <w:rPr>
          <w:color w:val="000000"/>
          <w:sz w:val="28"/>
          <w:szCs w:val="28"/>
        </w:rPr>
      </w:pPr>
      <w:r w:rsidRPr="00C94226">
        <w:rPr>
          <w:color w:val="000000"/>
          <w:sz w:val="28"/>
          <w:szCs w:val="28"/>
        </w:rPr>
        <w:t>Способы информирования заявителей о порядке подачи и рассмотрения жалобы</w:t>
      </w:r>
    </w:p>
    <w:p w:rsidR="0035773A" w:rsidRPr="00C94226" w:rsidRDefault="0035773A" w:rsidP="007A49C0">
      <w:pPr>
        <w:widowControl w:val="0"/>
        <w:autoSpaceDE w:val="0"/>
        <w:autoSpaceDN w:val="0"/>
        <w:adjustRightInd w:val="0"/>
        <w:ind w:firstLine="709"/>
        <w:jc w:val="both"/>
        <w:rPr>
          <w:color w:val="000000"/>
          <w:sz w:val="28"/>
          <w:szCs w:val="28"/>
        </w:rPr>
      </w:pPr>
      <w:r w:rsidRPr="00C94226">
        <w:rPr>
          <w:color w:val="000000"/>
          <w:sz w:val="28"/>
          <w:szCs w:val="28"/>
        </w:rPr>
        <w:t xml:space="preserve">5.19. Администрация муниципального образования обеспечивает 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Администрации: </w:t>
      </w:r>
      <w:r w:rsidRPr="00C94226">
        <w:rPr>
          <w:sz w:val="28"/>
          <w:szCs w:val="28"/>
          <w:lang w:val="en-US"/>
        </w:rPr>
        <w:t>kus</w:t>
      </w:r>
      <w:r w:rsidRPr="00C94226">
        <w:rPr>
          <w:sz w:val="28"/>
          <w:szCs w:val="28"/>
        </w:rPr>
        <w:t>-</w:t>
      </w:r>
      <w:r w:rsidRPr="00C94226">
        <w:rPr>
          <w:sz w:val="28"/>
          <w:szCs w:val="28"/>
          <w:lang w:val="en-US"/>
        </w:rPr>
        <w:t>birsk</w:t>
      </w:r>
      <w:r w:rsidRPr="00C94226">
        <w:rPr>
          <w:sz w:val="28"/>
          <w:szCs w:val="28"/>
        </w:rPr>
        <w:t>.</w:t>
      </w:r>
      <w:r w:rsidRPr="00C94226">
        <w:rPr>
          <w:sz w:val="28"/>
          <w:szCs w:val="28"/>
          <w:lang w:val="en-US"/>
        </w:rPr>
        <w:t>ru</w:t>
      </w:r>
      <w:r w:rsidRPr="00C94226">
        <w:rPr>
          <w:color w:val="000000"/>
          <w:sz w:val="28"/>
          <w:szCs w:val="28"/>
        </w:rPr>
        <w:t>, Едином портале государственных и муниципальных услуг (функций, Портале государственных и муниципальных услуг Республики Башкортостан.</w:t>
      </w:r>
    </w:p>
    <w:p w:rsidR="0035773A" w:rsidRPr="00C94226" w:rsidRDefault="0035773A" w:rsidP="007A49C0">
      <w:pPr>
        <w:widowControl w:val="0"/>
        <w:autoSpaceDE w:val="0"/>
        <w:autoSpaceDN w:val="0"/>
        <w:adjustRightInd w:val="0"/>
        <w:ind w:firstLine="709"/>
        <w:jc w:val="both"/>
        <w:rPr>
          <w:color w:val="000000"/>
          <w:sz w:val="28"/>
          <w:szCs w:val="28"/>
          <w:lang w:eastAsia="ru-RU"/>
        </w:rPr>
      </w:pPr>
      <w:r w:rsidRPr="00C94226">
        <w:rPr>
          <w:color w:val="000000"/>
          <w:sz w:val="28"/>
          <w:szCs w:val="28"/>
        </w:rPr>
        <w:t xml:space="preserve">5.20. Консультирование заявителей о порядке обжалования решений и действий (бездействия) Администрации, его должностных лиц осуществляется по телефону </w:t>
      </w:r>
      <w:r w:rsidRPr="00C94226">
        <w:rPr>
          <w:sz w:val="28"/>
          <w:szCs w:val="28"/>
        </w:rPr>
        <w:t>8-(34784)-3-01-42</w:t>
      </w:r>
      <w:r w:rsidRPr="00C94226">
        <w:rPr>
          <w:color w:val="000000"/>
          <w:sz w:val="28"/>
          <w:szCs w:val="28"/>
        </w:rPr>
        <w:t xml:space="preserve">, посредством электронной почты </w:t>
      </w:r>
      <w:r w:rsidRPr="00C94226">
        <w:rPr>
          <w:rStyle w:val="js-messages-title-dropdown-name"/>
          <w:sz w:val="28"/>
          <w:szCs w:val="28"/>
          <w:lang w:val="en-US"/>
        </w:rPr>
        <w:t>birsk</w:t>
      </w:r>
      <w:r w:rsidRPr="00C94226">
        <w:rPr>
          <w:rStyle w:val="js-messages-title-dropdown-name"/>
          <w:sz w:val="28"/>
          <w:szCs w:val="28"/>
        </w:rPr>
        <w:t>_</w:t>
      </w:r>
      <w:r w:rsidRPr="00C94226">
        <w:rPr>
          <w:rStyle w:val="js-messages-title-dropdown-name"/>
          <w:sz w:val="28"/>
          <w:szCs w:val="28"/>
          <w:lang w:val="en-US"/>
        </w:rPr>
        <w:t>kusekeevo</w:t>
      </w:r>
      <w:r w:rsidRPr="00C94226">
        <w:rPr>
          <w:rStyle w:val="js-messages-title-dropdown-name"/>
          <w:sz w:val="28"/>
          <w:szCs w:val="28"/>
        </w:rPr>
        <w:t>@</w:t>
      </w:r>
      <w:r w:rsidRPr="00C94226">
        <w:rPr>
          <w:rStyle w:val="js-messages-title-dropdown-name"/>
          <w:sz w:val="28"/>
          <w:szCs w:val="28"/>
          <w:lang w:val="en-US"/>
        </w:rPr>
        <w:t>ufamts</w:t>
      </w:r>
      <w:r w:rsidRPr="00C94226">
        <w:rPr>
          <w:rStyle w:val="js-messages-title-dropdown-name"/>
          <w:sz w:val="28"/>
          <w:szCs w:val="28"/>
        </w:rPr>
        <w:t>.</w:t>
      </w:r>
      <w:r w:rsidRPr="00C94226">
        <w:rPr>
          <w:rStyle w:val="js-messages-title-dropdown-name"/>
          <w:sz w:val="28"/>
          <w:szCs w:val="28"/>
          <w:lang w:val="en-US"/>
        </w:rPr>
        <w:t>ru</w:t>
      </w:r>
      <w:r w:rsidRPr="00C94226">
        <w:rPr>
          <w:color w:val="000000"/>
          <w:sz w:val="28"/>
          <w:szCs w:val="28"/>
        </w:rPr>
        <w:t>, при личном приеме Заявителя.</w:t>
      </w:r>
      <w:r w:rsidRPr="00C94226">
        <w:rPr>
          <w:color w:val="000000"/>
          <w:sz w:val="28"/>
          <w:szCs w:val="28"/>
          <w:lang w:eastAsia="en-US"/>
        </w:rPr>
        <w:br w:type="page"/>
      </w:r>
    </w:p>
    <w:p w:rsidR="0035773A" w:rsidRPr="00D54417" w:rsidRDefault="0035773A" w:rsidP="007A49C0">
      <w:pPr>
        <w:suppressAutoHyphens w:val="0"/>
        <w:ind w:firstLine="709"/>
        <w:jc w:val="right"/>
        <w:textAlignment w:val="top"/>
        <w:rPr>
          <w:color w:val="000000"/>
          <w:lang w:eastAsia="ru-RU"/>
        </w:rPr>
      </w:pPr>
      <w:r w:rsidRPr="00D54417">
        <w:rPr>
          <w:color w:val="000000"/>
          <w:lang w:eastAsia="ru-RU"/>
        </w:rPr>
        <w:t>Приложение № 1</w:t>
      </w:r>
    </w:p>
    <w:p w:rsidR="0035773A" w:rsidRPr="00D54417" w:rsidRDefault="0035773A" w:rsidP="007A49C0">
      <w:pPr>
        <w:suppressAutoHyphens w:val="0"/>
        <w:ind w:firstLine="709"/>
        <w:jc w:val="right"/>
        <w:textAlignment w:val="top"/>
        <w:outlineLvl w:val="0"/>
        <w:rPr>
          <w:color w:val="000000"/>
          <w:lang w:eastAsia="ru-RU"/>
        </w:rPr>
      </w:pPr>
      <w:r w:rsidRPr="00D54417">
        <w:rPr>
          <w:color w:val="000000"/>
          <w:lang w:eastAsia="ru-RU"/>
        </w:rPr>
        <w:t>к Административному регламенту</w:t>
      </w:r>
    </w:p>
    <w:p w:rsidR="0035773A" w:rsidRPr="007B57DA" w:rsidRDefault="0035773A" w:rsidP="007A49C0">
      <w:pPr>
        <w:widowControl w:val="0"/>
        <w:autoSpaceDE w:val="0"/>
        <w:ind w:firstLine="709"/>
        <w:jc w:val="both"/>
        <w:rPr>
          <w:color w:val="000000"/>
          <w:sz w:val="26"/>
          <w:szCs w:val="26"/>
        </w:rPr>
      </w:pPr>
    </w:p>
    <w:p w:rsidR="0035773A" w:rsidRPr="007B57DA" w:rsidRDefault="0035773A" w:rsidP="007A49C0">
      <w:pPr>
        <w:suppressAutoHyphens w:val="0"/>
        <w:autoSpaceDE w:val="0"/>
        <w:autoSpaceDN w:val="0"/>
        <w:adjustRightInd w:val="0"/>
        <w:ind w:firstLine="709"/>
        <w:jc w:val="center"/>
        <w:outlineLvl w:val="0"/>
        <w:rPr>
          <w:b/>
          <w:bCs/>
          <w:color w:val="000000"/>
          <w:sz w:val="26"/>
          <w:szCs w:val="26"/>
          <w:lang w:eastAsia="ru-RU"/>
        </w:rPr>
      </w:pPr>
      <w:r w:rsidRPr="007B57DA">
        <w:rPr>
          <w:b/>
          <w:bCs/>
          <w:color w:val="000000"/>
          <w:sz w:val="26"/>
          <w:szCs w:val="26"/>
          <w:lang w:eastAsia="ru-RU"/>
        </w:rPr>
        <w:t>Блок-схема предоставления муниципальной услуги</w:t>
      </w:r>
    </w:p>
    <w:p w:rsidR="0035773A" w:rsidRPr="007B57DA" w:rsidRDefault="0035773A" w:rsidP="007A49C0">
      <w:pPr>
        <w:suppressAutoHyphens w:val="0"/>
        <w:autoSpaceDE w:val="0"/>
        <w:autoSpaceDN w:val="0"/>
        <w:adjustRightInd w:val="0"/>
        <w:ind w:firstLine="709"/>
        <w:jc w:val="center"/>
        <w:outlineLvl w:val="0"/>
        <w:rPr>
          <w:color w:val="000000"/>
          <w:sz w:val="26"/>
          <w:szCs w:val="26"/>
          <w:lang w:eastAsia="ru-RU"/>
        </w:rPr>
      </w:pPr>
    </w:p>
    <w:p w:rsidR="0035773A" w:rsidRPr="007B57DA" w:rsidRDefault="0035773A" w:rsidP="007A49C0">
      <w:pPr>
        <w:suppressAutoHyphens w:val="0"/>
        <w:ind w:firstLine="709"/>
        <w:jc w:val="center"/>
        <w:rPr>
          <w:color w:val="000000"/>
          <w:sz w:val="26"/>
          <w:szCs w:val="26"/>
          <w:lang w:eastAsia="ru-RU"/>
        </w:rPr>
      </w:pPr>
      <w:r>
        <w:rPr>
          <w:noProof/>
          <w:lang w:eastAsia="ru-RU"/>
        </w:rPr>
        <w:pict>
          <v:rect id="Прямоугольник 24" o:spid="_x0000_s1026" style="position:absolute;left:0;text-align:left;margin-left:41.7pt;margin-top:.1pt;width:429pt;height:35.25pt;z-index:251650560;visibility:visible">
            <v:textbox style="mso-next-textbox:#Прямоугольник 24">
              <w:txbxContent>
                <w:p w:rsidR="0035773A" w:rsidRDefault="0035773A" w:rsidP="007A49C0">
                  <w:pPr>
                    <w:jc w:val="center"/>
                    <w:rPr>
                      <w:sz w:val="24"/>
                      <w:szCs w:val="24"/>
                    </w:rPr>
                  </w:pPr>
                  <w:r>
                    <w:rPr>
                      <w:sz w:val="24"/>
                      <w:szCs w:val="24"/>
                    </w:rPr>
                    <w:t>Прием и регистрация поступивших документов от заявителя (администрация, РГАУ МФЦ)</w:t>
                  </w:r>
                </w:p>
                <w:p w:rsidR="0035773A" w:rsidRDefault="0035773A" w:rsidP="007A49C0">
                  <w:pPr>
                    <w:jc w:val="center"/>
                    <w:rPr>
                      <w:b/>
                      <w:bCs/>
                      <w:i/>
                      <w:iCs/>
                      <w:sz w:val="24"/>
                      <w:szCs w:val="24"/>
                    </w:rPr>
                  </w:pPr>
                  <w:r>
                    <w:rPr>
                      <w:sz w:val="24"/>
                      <w:szCs w:val="24"/>
                    </w:rPr>
                    <w:t xml:space="preserve">                                                    (</w:t>
                  </w:r>
                  <w:r>
                    <w:rPr>
                      <w:b/>
                      <w:bCs/>
                      <w:sz w:val="24"/>
                      <w:szCs w:val="24"/>
                    </w:rPr>
                    <w:t xml:space="preserve">исполнитель </w:t>
                  </w:r>
                  <w:r>
                    <w:rPr>
                      <w:b/>
                      <w:bCs/>
                      <w:i/>
                      <w:iCs/>
                      <w:sz w:val="24"/>
                      <w:szCs w:val="24"/>
                    </w:rPr>
                    <w:t xml:space="preserve">МР) </w:t>
                  </w:r>
                </w:p>
              </w:txbxContent>
            </v:textbox>
          </v:rect>
        </w:pict>
      </w:r>
      <w:r w:rsidRPr="007B57DA">
        <w:rPr>
          <w:color w:val="000000"/>
          <w:sz w:val="26"/>
          <w:szCs w:val="26"/>
          <w:lang w:eastAsia="ru-RU"/>
        </w:rPr>
        <w:tab/>
      </w:r>
    </w:p>
    <w:p w:rsidR="0035773A" w:rsidRPr="007B57DA" w:rsidRDefault="0035773A" w:rsidP="007A49C0">
      <w:pPr>
        <w:tabs>
          <w:tab w:val="left" w:pos="3844"/>
        </w:tabs>
        <w:suppressAutoHyphens w:val="0"/>
        <w:autoSpaceDE w:val="0"/>
        <w:autoSpaceDN w:val="0"/>
        <w:adjustRightInd w:val="0"/>
        <w:ind w:firstLine="709"/>
        <w:jc w:val="both"/>
        <w:rPr>
          <w:color w:val="000000"/>
          <w:sz w:val="26"/>
          <w:szCs w:val="26"/>
          <w:lang w:eastAsia="ru-RU"/>
        </w:rPr>
      </w:pPr>
      <w:r w:rsidRPr="007B57DA">
        <w:rPr>
          <w:color w:val="000000"/>
          <w:sz w:val="26"/>
          <w:szCs w:val="26"/>
          <w:lang w:eastAsia="ru-RU"/>
        </w:rPr>
        <w:tab/>
      </w:r>
    </w:p>
    <w:p w:rsidR="0035773A" w:rsidRPr="007B57DA" w:rsidRDefault="0035773A" w:rsidP="007A49C0">
      <w:pPr>
        <w:tabs>
          <w:tab w:val="left" w:pos="3844"/>
        </w:tabs>
        <w:suppressAutoHyphens w:val="0"/>
        <w:autoSpaceDE w:val="0"/>
        <w:autoSpaceDN w:val="0"/>
        <w:adjustRightInd w:val="0"/>
        <w:ind w:firstLine="709"/>
        <w:jc w:val="both"/>
        <w:rPr>
          <w:color w:val="000000"/>
          <w:sz w:val="26"/>
          <w:szCs w:val="26"/>
          <w:lang w:eastAsia="ru-RU"/>
        </w:rPr>
      </w:pPr>
      <w:r>
        <w:rPr>
          <w:noProof/>
          <w:lang w:eastAsia="ru-RU"/>
        </w:rPr>
        <w:pict>
          <v:line id="Прямая соединительная линия 23" o:spid="_x0000_s1027" style="position:absolute;left:0;text-align:left;z-index:251652608;visibility:visible" from="249.25pt,5.45pt" to="249.25pt,22pt">
            <v:stroke endarrow="block"/>
          </v:line>
        </w:pict>
      </w:r>
    </w:p>
    <w:p w:rsidR="0035773A" w:rsidRPr="007B57DA" w:rsidRDefault="0035773A" w:rsidP="007A49C0">
      <w:pPr>
        <w:tabs>
          <w:tab w:val="left" w:pos="3844"/>
          <w:tab w:val="left" w:pos="5197"/>
        </w:tabs>
        <w:suppressAutoHyphens w:val="0"/>
        <w:autoSpaceDE w:val="0"/>
        <w:autoSpaceDN w:val="0"/>
        <w:adjustRightInd w:val="0"/>
        <w:ind w:firstLine="709"/>
        <w:jc w:val="both"/>
        <w:rPr>
          <w:color w:val="000000"/>
          <w:sz w:val="26"/>
          <w:szCs w:val="26"/>
          <w:lang w:eastAsia="ru-RU"/>
        </w:rPr>
      </w:pPr>
      <w:r>
        <w:rPr>
          <w:noProof/>
          <w:lang w:eastAsia="ru-RU"/>
        </w:rPr>
        <w:pict>
          <v:rect id="Прямоугольник 22" o:spid="_x0000_s1028" style="position:absolute;left:0;text-align:left;margin-left:41.7pt;margin-top:7.05pt;width:429pt;height:38.25pt;z-index:251654656;visibility:visible">
            <v:textbox>
              <w:txbxContent>
                <w:p w:rsidR="0035773A" w:rsidRDefault="0035773A" w:rsidP="007A49C0">
                  <w:pPr>
                    <w:jc w:val="center"/>
                    <w:rPr>
                      <w:sz w:val="24"/>
                      <w:szCs w:val="24"/>
                      <w:vertAlign w:val="superscript"/>
                    </w:rPr>
                  </w:pPr>
                  <w:r>
                    <w:rPr>
                      <w:sz w:val="24"/>
                      <w:szCs w:val="24"/>
                    </w:rPr>
                    <w:t>Изучение поступивших - документов, сбор в случае необходимости документов через межведомственное взаимодействие (администрация)</w:t>
                  </w:r>
                  <w:r>
                    <w:rPr>
                      <w:sz w:val="24"/>
                      <w:szCs w:val="24"/>
                      <w:vertAlign w:val="superscript"/>
                    </w:rPr>
                    <w:t>*</w:t>
                  </w:r>
                </w:p>
                <w:p w:rsidR="0035773A" w:rsidRDefault="0035773A" w:rsidP="007A49C0">
                  <w:pPr>
                    <w:jc w:val="center"/>
                    <w:rPr>
                      <w:b/>
                      <w:bCs/>
                      <w:i/>
                      <w:iCs/>
                      <w:sz w:val="24"/>
                      <w:szCs w:val="24"/>
                    </w:rPr>
                  </w:pPr>
                  <w:r>
                    <w:rPr>
                      <w:sz w:val="24"/>
                      <w:szCs w:val="24"/>
                    </w:rPr>
                    <w:t xml:space="preserve">взаимодействие </w:t>
                  </w:r>
                  <w:r>
                    <w:rPr>
                      <w:b/>
                      <w:bCs/>
                      <w:i/>
                      <w:iCs/>
                      <w:sz w:val="24"/>
                      <w:szCs w:val="24"/>
                    </w:rPr>
                    <w:t>(исполнитель МР или КУС)</w:t>
                  </w:r>
                </w:p>
                <w:p w:rsidR="0035773A" w:rsidRDefault="0035773A" w:rsidP="007A49C0"/>
              </w:txbxContent>
            </v:textbox>
          </v:rect>
        </w:pict>
      </w:r>
      <w:r w:rsidRPr="007B57DA">
        <w:rPr>
          <w:color w:val="000000"/>
          <w:sz w:val="26"/>
          <w:szCs w:val="26"/>
          <w:lang w:eastAsia="ru-RU"/>
        </w:rPr>
        <w:tab/>
      </w:r>
    </w:p>
    <w:p w:rsidR="0035773A" w:rsidRPr="007B57DA" w:rsidRDefault="0035773A" w:rsidP="007A49C0">
      <w:pPr>
        <w:tabs>
          <w:tab w:val="left" w:pos="4032"/>
        </w:tabs>
        <w:suppressAutoHyphens w:val="0"/>
        <w:autoSpaceDE w:val="0"/>
        <w:autoSpaceDN w:val="0"/>
        <w:adjustRightInd w:val="0"/>
        <w:ind w:firstLine="709"/>
        <w:jc w:val="both"/>
        <w:rPr>
          <w:color w:val="000000"/>
          <w:sz w:val="26"/>
          <w:szCs w:val="26"/>
          <w:lang w:eastAsia="ru-RU"/>
        </w:rPr>
      </w:pPr>
      <w:r w:rsidRPr="007B57DA">
        <w:rPr>
          <w:color w:val="000000"/>
          <w:sz w:val="26"/>
          <w:szCs w:val="26"/>
          <w:lang w:eastAsia="ru-RU"/>
        </w:rPr>
        <w:tab/>
      </w:r>
    </w:p>
    <w:p w:rsidR="0035773A" w:rsidRPr="007B57DA" w:rsidRDefault="0035773A" w:rsidP="007A49C0">
      <w:pPr>
        <w:tabs>
          <w:tab w:val="left" w:pos="4508"/>
        </w:tabs>
        <w:suppressAutoHyphens w:val="0"/>
        <w:autoSpaceDE w:val="0"/>
        <w:autoSpaceDN w:val="0"/>
        <w:adjustRightInd w:val="0"/>
        <w:ind w:firstLine="709"/>
        <w:jc w:val="both"/>
        <w:rPr>
          <w:color w:val="000000"/>
          <w:sz w:val="26"/>
          <w:szCs w:val="26"/>
          <w:lang w:eastAsia="ru-RU"/>
        </w:rPr>
      </w:pPr>
    </w:p>
    <w:p w:rsidR="0035773A" w:rsidRPr="007B57DA" w:rsidRDefault="0035773A" w:rsidP="007A49C0">
      <w:pPr>
        <w:suppressAutoHyphens w:val="0"/>
        <w:autoSpaceDE w:val="0"/>
        <w:autoSpaceDN w:val="0"/>
        <w:adjustRightInd w:val="0"/>
        <w:ind w:firstLine="709"/>
        <w:jc w:val="both"/>
        <w:rPr>
          <w:color w:val="000000"/>
          <w:sz w:val="26"/>
          <w:szCs w:val="26"/>
          <w:lang w:eastAsia="ru-RU"/>
        </w:rPr>
      </w:pPr>
      <w:r>
        <w:rPr>
          <w:noProof/>
          <w:lang w:eastAsia="ru-RU"/>
        </w:rPr>
        <w:pict>
          <v:line id="Прямая соединительная линия 21" o:spid="_x0000_s1029" style="position:absolute;left:0;text-align:left;z-index:251649536;visibility:visible" from="244.85pt,.45pt" to="244.85pt,19.15pt">
            <v:stroke endarrow="block"/>
          </v:line>
        </w:pict>
      </w:r>
    </w:p>
    <w:p w:rsidR="0035773A" w:rsidRPr="007B57DA" w:rsidRDefault="0035773A" w:rsidP="007A49C0">
      <w:pPr>
        <w:suppressAutoHyphens w:val="0"/>
        <w:autoSpaceDE w:val="0"/>
        <w:autoSpaceDN w:val="0"/>
        <w:adjustRightInd w:val="0"/>
        <w:ind w:firstLine="709"/>
        <w:jc w:val="both"/>
        <w:rPr>
          <w:color w:val="000000"/>
          <w:sz w:val="26"/>
          <w:szCs w:val="26"/>
          <w:lang w:eastAsia="ru-RU"/>
        </w:rPr>
      </w:pPr>
      <w:r>
        <w:rPr>
          <w:noProof/>
          <w:lang w:eastAsia="ru-RU"/>
        </w:rPr>
        <w:pict>
          <v:rect id="Прямоугольник 20" o:spid="_x0000_s1030" style="position:absolute;left:0;text-align:left;margin-left:80pt;margin-top:4.2pt;width:364.8pt;height:70.65pt;z-index:251651584;visibility:visible">
            <v:textbox>
              <w:txbxContent>
                <w:p w:rsidR="0035773A" w:rsidRDefault="0035773A" w:rsidP="007A49C0">
                  <w:pPr>
                    <w:jc w:val="center"/>
                    <w:rPr>
                      <w:b/>
                      <w:bCs/>
                      <w:i/>
                      <w:iCs/>
                      <w:sz w:val="24"/>
                      <w:szCs w:val="24"/>
                    </w:rPr>
                  </w:pPr>
                  <w:r>
                    <w:rPr>
                      <w:sz w:val="24"/>
                      <w:szCs w:val="24"/>
                    </w:rPr>
                    <w:t>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(администрация)</w:t>
                  </w:r>
                </w:p>
                <w:p w:rsidR="0035773A" w:rsidRDefault="0035773A" w:rsidP="007A49C0">
                  <w:pPr>
                    <w:jc w:val="center"/>
                    <w:rPr>
                      <w:b/>
                      <w:bCs/>
                      <w:i/>
                      <w:iCs/>
                      <w:sz w:val="24"/>
                      <w:szCs w:val="24"/>
                    </w:rPr>
                  </w:pPr>
                  <w:r>
                    <w:rPr>
                      <w:b/>
                      <w:bCs/>
                      <w:i/>
                      <w:iCs/>
                      <w:sz w:val="24"/>
                      <w:szCs w:val="24"/>
                    </w:rPr>
                    <w:t>(исполнитель МР)</w:t>
                  </w:r>
                </w:p>
                <w:p w:rsidR="0035773A" w:rsidRDefault="0035773A" w:rsidP="007A49C0">
                  <w:pPr>
                    <w:jc w:val="center"/>
                    <w:rPr>
                      <w:b/>
                      <w:bCs/>
                      <w:i/>
                      <w:iCs/>
                    </w:rPr>
                  </w:pPr>
                </w:p>
                <w:p w:rsidR="0035773A" w:rsidRDefault="0035773A" w:rsidP="007A49C0">
                  <w:pPr>
                    <w:jc w:val="center"/>
                    <w:rPr>
                      <w:b/>
                      <w:bCs/>
                      <w:i/>
                      <w:iCs/>
                    </w:rPr>
                  </w:pPr>
                </w:p>
                <w:p w:rsidR="0035773A" w:rsidRDefault="0035773A" w:rsidP="007A49C0">
                  <w:pPr>
                    <w:jc w:val="center"/>
                    <w:rPr>
                      <w:i/>
                      <w:iCs/>
                    </w:rPr>
                  </w:pPr>
                </w:p>
              </w:txbxContent>
            </v:textbox>
          </v:rect>
        </w:pict>
      </w:r>
    </w:p>
    <w:p w:rsidR="0035773A" w:rsidRPr="007B57DA" w:rsidRDefault="0035773A" w:rsidP="007A49C0">
      <w:pPr>
        <w:suppressAutoHyphens w:val="0"/>
        <w:autoSpaceDE w:val="0"/>
        <w:autoSpaceDN w:val="0"/>
        <w:adjustRightInd w:val="0"/>
        <w:ind w:firstLine="709"/>
        <w:jc w:val="both"/>
        <w:rPr>
          <w:color w:val="000000"/>
          <w:sz w:val="26"/>
          <w:szCs w:val="26"/>
          <w:lang w:eastAsia="ru-RU"/>
        </w:rPr>
      </w:pPr>
    </w:p>
    <w:p w:rsidR="0035773A" w:rsidRPr="007B57DA" w:rsidRDefault="0035773A" w:rsidP="007A49C0">
      <w:pPr>
        <w:tabs>
          <w:tab w:val="left" w:pos="4195"/>
          <w:tab w:val="left" w:pos="4520"/>
          <w:tab w:val="left" w:pos="4909"/>
          <w:tab w:val="center" w:pos="5230"/>
        </w:tabs>
        <w:suppressAutoHyphens w:val="0"/>
        <w:autoSpaceDE w:val="0"/>
        <w:autoSpaceDN w:val="0"/>
        <w:adjustRightInd w:val="0"/>
        <w:ind w:firstLine="709"/>
        <w:jc w:val="both"/>
        <w:rPr>
          <w:color w:val="000000"/>
          <w:sz w:val="26"/>
          <w:szCs w:val="26"/>
          <w:lang w:eastAsia="ru-RU"/>
        </w:rPr>
      </w:pPr>
      <w:r>
        <w:rPr>
          <w:noProof/>
          <w:lang w:eastAsia="ru-RU"/>
        </w:rPr>
        <w:pict>
          <v:rect id="Прямоугольник 19" o:spid="_x0000_s1031" style="position:absolute;left:0;text-align:left;margin-left:447.1pt;margin-top:2.05pt;width:29.4pt;height:45.05pt;z-index:251653632;visibility:visible" stroked="f">
            <v:textbox>
              <w:txbxContent>
                <w:p w:rsidR="0035773A" w:rsidRPr="006E0118" w:rsidRDefault="0035773A" w:rsidP="007A49C0">
                  <w:pPr>
                    <w:jc w:val="center"/>
                  </w:pPr>
                  <w:r w:rsidRPr="006E0118">
                    <w:t>Да</w:t>
                  </w:r>
                </w:p>
                <w:p w:rsidR="0035773A" w:rsidRDefault="0035773A" w:rsidP="007A49C0"/>
              </w:txbxContent>
            </v:textbox>
          </v:rect>
        </w:pict>
      </w:r>
      <w:r>
        <w:rPr>
          <w:noProof/>
          <w:lang w:eastAsia="ru-RU"/>
        </w:rPr>
        <w:pict>
          <v:shape id="Полилиния 17" o:spid="_x0000_s1032" style="position:absolute;left:0;text-align:left;margin-left:25.25pt;margin-top:4.65pt;width:54.75pt;height:36.65pt;z-index:251656704;visibility:visible;mso-wrap-style:square;mso-wrap-distance-left:9pt;mso-wrap-distance-top:0;mso-wrap-distance-right:9pt;mso-wrap-distance-bottom:0;mso-position-horizontal-relative:text;mso-position-vertical-relative:text;v-text-anchor:top" coordsize="3630,483" path="m3630,l,,22,483e" filled="f">
            <v:stroke endarrow="block"/>
            <v:path arrowok="t" o:connecttype="custom" o:connectlocs="695325,0;0,0;4214,465455" o:connectangles="0,0,0"/>
          </v:shape>
        </w:pict>
      </w:r>
      <w:r>
        <w:rPr>
          <w:noProof/>
          <w:lang w:eastAsia="ru-RU"/>
        </w:rPr>
        <w:pict>
          <v:rect id="Прямоугольник 16" o:spid="_x0000_s1033" style="position:absolute;left:0;text-align:left;margin-left:41.7pt;margin-top:11pt;width:33.75pt;height:26pt;z-index:251658752;visibility:visible" stroked="f">
            <v:textbox>
              <w:txbxContent>
                <w:p w:rsidR="0035773A" w:rsidRPr="006E0118" w:rsidRDefault="0035773A" w:rsidP="007A49C0">
                  <w:r w:rsidRPr="006E0118">
                    <w:t>Нет</w:t>
                  </w:r>
                </w:p>
              </w:txbxContent>
            </v:textbox>
          </v:rect>
        </w:pict>
      </w:r>
      <w:r>
        <w:rPr>
          <w:noProof/>
          <w:lang w:eastAsia="ru-RU"/>
        </w:rPr>
        <w:pict>
          <v:shape id="Полилиния 18" o:spid="_x0000_s1034" style="position:absolute;left:0;text-align:left;margin-left:444.8pt;margin-top:0;width:31.7pt;height:41.3pt;flip:x;z-index:251655680;visibility:visible;mso-wrap-style:square;mso-wrap-distance-left:9pt;mso-wrap-distance-top:0;mso-wrap-distance-right:9pt;mso-wrap-distance-bottom:0;mso-position-horizontal-relative:text;mso-position-vertical-relative:text;v-text-anchor:top" coordsize="3630,483" path="m3630,l,,22,483e" filled="f">
            <v:stroke endarrow="block"/>
            <v:path arrowok="t" o:connecttype="custom" o:connectlocs="402336,0;0,0;2438,524256" o:connectangles="0,0,0"/>
          </v:shape>
        </w:pict>
      </w:r>
      <w:r w:rsidRPr="007B57DA">
        <w:rPr>
          <w:color w:val="000000"/>
          <w:sz w:val="26"/>
          <w:szCs w:val="26"/>
          <w:lang w:eastAsia="ru-RU"/>
        </w:rPr>
        <w:tab/>
      </w:r>
      <w:r w:rsidRPr="007B57DA">
        <w:rPr>
          <w:color w:val="000000"/>
          <w:sz w:val="26"/>
          <w:szCs w:val="26"/>
          <w:lang w:eastAsia="ru-RU"/>
        </w:rPr>
        <w:tab/>
      </w:r>
      <w:r w:rsidRPr="007B57DA">
        <w:rPr>
          <w:color w:val="000000"/>
          <w:sz w:val="26"/>
          <w:szCs w:val="26"/>
          <w:lang w:eastAsia="ru-RU"/>
        </w:rPr>
        <w:tab/>
      </w:r>
      <w:r w:rsidRPr="007B57DA">
        <w:rPr>
          <w:color w:val="000000"/>
          <w:sz w:val="26"/>
          <w:szCs w:val="26"/>
          <w:lang w:eastAsia="ru-RU"/>
        </w:rPr>
        <w:tab/>
      </w:r>
    </w:p>
    <w:p w:rsidR="0035773A" w:rsidRPr="007B57DA" w:rsidRDefault="0035773A" w:rsidP="007A49C0">
      <w:pPr>
        <w:suppressAutoHyphens w:val="0"/>
        <w:ind w:firstLine="709"/>
        <w:rPr>
          <w:color w:val="000000"/>
          <w:sz w:val="26"/>
          <w:szCs w:val="26"/>
          <w:lang w:eastAsia="ru-RU"/>
        </w:rPr>
      </w:pPr>
    </w:p>
    <w:p w:rsidR="0035773A" w:rsidRPr="007B57DA" w:rsidRDefault="0035773A" w:rsidP="007A49C0">
      <w:pPr>
        <w:suppressAutoHyphens w:val="0"/>
        <w:ind w:firstLine="709"/>
        <w:rPr>
          <w:color w:val="000000"/>
          <w:sz w:val="26"/>
          <w:szCs w:val="26"/>
          <w:lang w:eastAsia="ru-RU"/>
        </w:rPr>
      </w:pPr>
      <w:r>
        <w:rPr>
          <w:noProof/>
          <w:lang w:eastAsia="ru-RU"/>
        </w:rPr>
        <w:pict>
          <v:rect id="Прямоугольник 6" o:spid="_x0000_s1035" style="position:absolute;left:0;text-align:left;margin-left:-17.55pt;margin-top:11.4pt;width:93pt;height:108.7pt;z-index:251659776;visibility:visible">
            <v:textbox>
              <w:txbxContent>
                <w:p w:rsidR="0035773A" w:rsidRDefault="0035773A" w:rsidP="007A49C0">
                  <w:pPr>
                    <w:jc w:val="center"/>
                    <w:rPr>
                      <w:i/>
                      <w:iCs/>
                    </w:rPr>
                  </w:pPr>
                  <w:r>
                    <w:rPr>
                      <w:sz w:val="24"/>
                      <w:szCs w:val="24"/>
                    </w:rPr>
                    <w:t>Уведомление заявителя об отказе в постановке на учет (администрация)</w:t>
                  </w:r>
                </w:p>
              </w:txbxContent>
            </v:textbox>
          </v:rect>
        </w:pict>
      </w:r>
    </w:p>
    <w:p w:rsidR="0035773A" w:rsidRPr="007B57DA" w:rsidRDefault="0035773A" w:rsidP="007A49C0">
      <w:pPr>
        <w:tabs>
          <w:tab w:val="left" w:pos="708"/>
          <w:tab w:val="left" w:pos="8452"/>
        </w:tabs>
        <w:suppressAutoHyphens w:val="0"/>
        <w:ind w:firstLine="709"/>
        <w:rPr>
          <w:color w:val="000000"/>
          <w:sz w:val="26"/>
          <w:szCs w:val="26"/>
          <w:lang w:eastAsia="ru-RU"/>
        </w:rPr>
      </w:pPr>
      <w:r>
        <w:rPr>
          <w:noProof/>
          <w:lang w:eastAsia="ru-RU"/>
        </w:rPr>
        <w:pict>
          <v:line id="_x0000_s1036" style="position:absolute;left:0;text-align:left;z-index:251665920;visibility:visible" from="249.25pt,2.25pt" to="249.25pt,20.95pt">
            <v:stroke endarrow="block"/>
          </v:line>
        </w:pict>
      </w:r>
      <w:r w:rsidRPr="007B57DA">
        <w:rPr>
          <w:color w:val="000000"/>
          <w:sz w:val="26"/>
          <w:szCs w:val="26"/>
          <w:lang w:eastAsia="ru-RU"/>
        </w:rPr>
        <w:tab/>
      </w:r>
      <w:r w:rsidRPr="007B57DA">
        <w:rPr>
          <w:color w:val="000000"/>
          <w:sz w:val="26"/>
          <w:szCs w:val="26"/>
          <w:lang w:eastAsia="ru-RU"/>
        </w:rPr>
        <w:tab/>
      </w:r>
    </w:p>
    <w:p w:rsidR="0035773A" w:rsidRPr="007B57DA" w:rsidRDefault="0035773A" w:rsidP="007A49C0">
      <w:pPr>
        <w:tabs>
          <w:tab w:val="left" w:pos="7175"/>
        </w:tabs>
        <w:suppressAutoHyphens w:val="0"/>
        <w:ind w:firstLine="709"/>
        <w:rPr>
          <w:color w:val="000000"/>
          <w:sz w:val="26"/>
          <w:szCs w:val="26"/>
          <w:lang w:eastAsia="ru-RU"/>
        </w:rPr>
      </w:pPr>
      <w:r>
        <w:rPr>
          <w:noProof/>
          <w:lang w:eastAsia="ru-RU"/>
        </w:rPr>
        <w:pict>
          <v:rect id="Прямоугольник 12" o:spid="_x0000_s1037" style="position:absolute;left:0;text-align:left;margin-left:102.7pt;margin-top:6pt;width:344.4pt;height:61.4pt;z-index:251657728;visibility:visible">
            <v:textbox>
              <w:txbxContent>
                <w:p w:rsidR="0035773A" w:rsidRDefault="0035773A" w:rsidP="007A49C0">
                  <w:pPr>
                    <w:jc w:val="center"/>
                    <w:rPr>
                      <w:b/>
                      <w:bCs/>
                      <w:i/>
                      <w:iCs/>
                      <w:sz w:val="18"/>
                      <w:szCs w:val="18"/>
                    </w:rPr>
                  </w:pPr>
                  <w:r>
                    <w:rPr>
                      <w:sz w:val="24"/>
                      <w:szCs w:val="24"/>
                    </w:rPr>
                    <w:t>Уведомление заявителя о постановке на учет (администрация).</w:t>
                  </w:r>
                </w:p>
                <w:p w:rsidR="0035773A" w:rsidRDefault="0035773A" w:rsidP="007A49C0">
                  <w:pPr>
                    <w:jc w:val="center"/>
                    <w:rPr>
                      <w:b/>
                      <w:bCs/>
                      <w:i/>
                      <w:iCs/>
                    </w:rPr>
                  </w:pPr>
                  <w:r>
                    <w:rPr>
                      <w:sz w:val="24"/>
                      <w:szCs w:val="24"/>
                    </w:rPr>
                    <w:t>Формирование перечня земельных участков, публикация и размещение на официальном сайте (администрация)</w:t>
                  </w:r>
                </w:p>
                <w:p w:rsidR="0035773A" w:rsidRDefault="0035773A" w:rsidP="007A49C0">
                  <w:pPr>
                    <w:jc w:val="center"/>
                    <w:rPr>
                      <w:i/>
                      <w:iCs/>
                    </w:rPr>
                  </w:pPr>
                  <w:r>
                    <w:t xml:space="preserve"> (</w:t>
                  </w:r>
                  <w:r w:rsidRPr="006E0118">
                    <w:t>Комитет)</w:t>
                  </w:r>
                </w:p>
              </w:txbxContent>
            </v:textbox>
          </v:rect>
        </w:pict>
      </w:r>
      <w:r w:rsidRPr="007B57DA">
        <w:rPr>
          <w:color w:val="000000"/>
          <w:sz w:val="26"/>
          <w:szCs w:val="26"/>
          <w:lang w:eastAsia="ru-RU"/>
        </w:rPr>
        <w:tab/>
      </w:r>
    </w:p>
    <w:p w:rsidR="0035773A" w:rsidRDefault="0035773A" w:rsidP="007A49C0">
      <w:pPr>
        <w:tabs>
          <w:tab w:val="left" w:pos="1503"/>
        </w:tabs>
        <w:suppressAutoHyphens w:val="0"/>
        <w:ind w:firstLine="709"/>
        <w:rPr>
          <w:color w:val="000000"/>
          <w:sz w:val="26"/>
          <w:szCs w:val="26"/>
          <w:lang w:eastAsia="ru-RU"/>
        </w:rPr>
      </w:pPr>
      <w:r w:rsidRPr="007B57DA">
        <w:rPr>
          <w:color w:val="000000"/>
          <w:sz w:val="26"/>
          <w:szCs w:val="26"/>
          <w:lang w:eastAsia="ru-RU"/>
        </w:rPr>
        <w:tab/>
      </w:r>
    </w:p>
    <w:p w:rsidR="0035773A" w:rsidRDefault="0035773A" w:rsidP="007A49C0">
      <w:pPr>
        <w:tabs>
          <w:tab w:val="left" w:pos="1503"/>
        </w:tabs>
        <w:suppressAutoHyphens w:val="0"/>
        <w:ind w:firstLine="709"/>
        <w:rPr>
          <w:color w:val="000000"/>
          <w:sz w:val="26"/>
          <w:szCs w:val="26"/>
          <w:lang w:eastAsia="ru-RU"/>
        </w:rPr>
      </w:pPr>
    </w:p>
    <w:p w:rsidR="0035773A" w:rsidRDefault="0035773A" w:rsidP="007A49C0">
      <w:pPr>
        <w:tabs>
          <w:tab w:val="left" w:pos="1503"/>
        </w:tabs>
        <w:suppressAutoHyphens w:val="0"/>
        <w:ind w:firstLine="709"/>
        <w:rPr>
          <w:color w:val="000000"/>
          <w:sz w:val="26"/>
          <w:szCs w:val="26"/>
          <w:lang w:eastAsia="ru-RU"/>
        </w:rPr>
      </w:pPr>
    </w:p>
    <w:p w:rsidR="0035773A" w:rsidRDefault="0035773A" w:rsidP="007A49C0">
      <w:pPr>
        <w:tabs>
          <w:tab w:val="left" w:pos="1503"/>
        </w:tabs>
        <w:suppressAutoHyphens w:val="0"/>
        <w:ind w:firstLine="709"/>
        <w:rPr>
          <w:color w:val="000000"/>
          <w:sz w:val="26"/>
          <w:szCs w:val="26"/>
          <w:lang w:eastAsia="ru-RU"/>
        </w:rPr>
      </w:pPr>
      <w:r>
        <w:rPr>
          <w:noProof/>
          <w:lang w:eastAsia="ru-RU"/>
        </w:rPr>
        <w:pict>
          <v:line id="Прямая соединительная линия 10" o:spid="_x0000_s1038" style="position:absolute;left:0;text-align:left;z-index:251660800;visibility:visible" from="272.4pt,7.65pt" to="272.4pt,28.35pt">
            <v:stroke endarrow="block"/>
          </v:line>
        </w:pict>
      </w:r>
    </w:p>
    <w:p w:rsidR="0035773A" w:rsidRDefault="0035773A" w:rsidP="007A49C0">
      <w:pPr>
        <w:tabs>
          <w:tab w:val="left" w:pos="1503"/>
        </w:tabs>
        <w:suppressAutoHyphens w:val="0"/>
        <w:ind w:firstLine="709"/>
        <w:rPr>
          <w:color w:val="000000"/>
          <w:sz w:val="26"/>
          <w:szCs w:val="26"/>
          <w:lang w:eastAsia="ru-RU"/>
        </w:rPr>
      </w:pPr>
      <w:r>
        <w:rPr>
          <w:noProof/>
          <w:lang w:eastAsia="ru-RU"/>
        </w:rPr>
        <w:pict>
          <v:rect id="Прямоугольник 7" o:spid="_x0000_s1039" style="position:absolute;left:0;text-align:left;margin-left:98.95pt;margin-top:13.4pt;width:348.15pt;height:88.9pt;z-index:251661824;visibility:visible">
            <v:textbox>
              <w:txbxContent>
                <w:p w:rsidR="0035773A" w:rsidRDefault="0035773A" w:rsidP="007A49C0">
                  <w:pPr>
                    <w:jc w:val="center"/>
                    <w:rPr>
                      <w:sz w:val="18"/>
                      <w:szCs w:val="18"/>
                    </w:rPr>
                  </w:pPr>
                  <w:r>
                    <w:rPr>
                      <w:sz w:val="24"/>
                      <w:szCs w:val="24"/>
                    </w:rPr>
                    <w:t>Предварительное распределение земельных участков лицам, состоящим на учете, Комиссией по бесплатному предоставлению земельных участков в собственность граждан для индивидуального жилищного строительства. (администрация)</w:t>
                  </w:r>
                </w:p>
                <w:p w:rsidR="0035773A" w:rsidRDefault="0035773A" w:rsidP="007A49C0">
                  <w:pPr>
                    <w:jc w:val="center"/>
                    <w:rPr>
                      <w:b/>
                      <w:bCs/>
                      <w:i/>
                      <w:iCs/>
                      <w:sz w:val="18"/>
                      <w:szCs w:val="18"/>
                    </w:rPr>
                  </w:pPr>
                </w:p>
                <w:p w:rsidR="0035773A" w:rsidRDefault="0035773A" w:rsidP="007A49C0">
                  <w:pPr>
                    <w:jc w:val="center"/>
                    <w:rPr>
                      <w:b/>
                      <w:bCs/>
                      <w:i/>
                      <w:iCs/>
                      <w:sz w:val="18"/>
                      <w:szCs w:val="18"/>
                    </w:rPr>
                  </w:pPr>
                </w:p>
              </w:txbxContent>
            </v:textbox>
          </v:rect>
        </w:pict>
      </w:r>
    </w:p>
    <w:p w:rsidR="0035773A" w:rsidRDefault="0035773A" w:rsidP="007A49C0">
      <w:pPr>
        <w:tabs>
          <w:tab w:val="left" w:pos="1503"/>
        </w:tabs>
        <w:suppressAutoHyphens w:val="0"/>
        <w:ind w:firstLine="709"/>
        <w:rPr>
          <w:color w:val="000000"/>
          <w:sz w:val="26"/>
          <w:szCs w:val="26"/>
          <w:lang w:eastAsia="ru-RU"/>
        </w:rPr>
      </w:pPr>
    </w:p>
    <w:p w:rsidR="0035773A" w:rsidRDefault="0035773A" w:rsidP="007A49C0">
      <w:pPr>
        <w:tabs>
          <w:tab w:val="left" w:pos="1503"/>
        </w:tabs>
        <w:suppressAutoHyphens w:val="0"/>
        <w:ind w:firstLine="709"/>
        <w:rPr>
          <w:color w:val="000000"/>
          <w:sz w:val="26"/>
          <w:szCs w:val="26"/>
          <w:lang w:eastAsia="ru-RU"/>
        </w:rPr>
      </w:pPr>
    </w:p>
    <w:p w:rsidR="0035773A" w:rsidRDefault="0035773A" w:rsidP="007A49C0">
      <w:pPr>
        <w:tabs>
          <w:tab w:val="left" w:pos="1503"/>
        </w:tabs>
        <w:suppressAutoHyphens w:val="0"/>
        <w:ind w:firstLine="709"/>
        <w:rPr>
          <w:color w:val="000000"/>
          <w:sz w:val="26"/>
          <w:szCs w:val="26"/>
          <w:lang w:eastAsia="ru-RU"/>
        </w:rPr>
      </w:pPr>
    </w:p>
    <w:p w:rsidR="0035773A" w:rsidRDefault="0035773A" w:rsidP="007A49C0">
      <w:pPr>
        <w:tabs>
          <w:tab w:val="left" w:pos="1503"/>
        </w:tabs>
        <w:suppressAutoHyphens w:val="0"/>
        <w:ind w:firstLine="709"/>
        <w:rPr>
          <w:color w:val="000000"/>
          <w:sz w:val="26"/>
          <w:szCs w:val="26"/>
          <w:lang w:eastAsia="ru-RU"/>
        </w:rPr>
      </w:pPr>
    </w:p>
    <w:p w:rsidR="0035773A" w:rsidRDefault="0035773A" w:rsidP="007A49C0">
      <w:pPr>
        <w:tabs>
          <w:tab w:val="left" w:pos="1503"/>
        </w:tabs>
        <w:suppressAutoHyphens w:val="0"/>
        <w:ind w:firstLine="709"/>
        <w:rPr>
          <w:color w:val="000000"/>
          <w:sz w:val="26"/>
          <w:szCs w:val="26"/>
          <w:lang w:eastAsia="ru-RU"/>
        </w:rPr>
      </w:pPr>
    </w:p>
    <w:p w:rsidR="0035773A" w:rsidRDefault="0035773A" w:rsidP="007A49C0">
      <w:pPr>
        <w:tabs>
          <w:tab w:val="left" w:pos="1503"/>
        </w:tabs>
        <w:suppressAutoHyphens w:val="0"/>
        <w:ind w:firstLine="709"/>
        <w:rPr>
          <w:color w:val="000000"/>
          <w:sz w:val="26"/>
          <w:szCs w:val="26"/>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25" o:spid="_x0000_s1040" type="#_x0000_t32" style="position:absolute;left:0;text-align:left;margin-left:272.4pt;margin-top:12.6pt;width:0;height:24.95pt;z-index:251662848;visibility:visible">
            <v:stroke endarrow="block"/>
          </v:shape>
        </w:pict>
      </w:r>
    </w:p>
    <w:p w:rsidR="0035773A" w:rsidRPr="007B57DA" w:rsidRDefault="0035773A" w:rsidP="007A49C0">
      <w:pPr>
        <w:tabs>
          <w:tab w:val="left" w:pos="1503"/>
        </w:tabs>
        <w:suppressAutoHyphens w:val="0"/>
        <w:ind w:firstLine="709"/>
        <w:rPr>
          <w:color w:val="000000"/>
          <w:sz w:val="26"/>
          <w:szCs w:val="26"/>
          <w:lang w:eastAsia="ru-RU"/>
        </w:rPr>
      </w:pPr>
    </w:p>
    <w:p w:rsidR="0035773A" w:rsidRPr="007B57DA" w:rsidRDefault="0035773A" w:rsidP="007A49C0">
      <w:pPr>
        <w:suppressAutoHyphens w:val="0"/>
        <w:ind w:firstLine="709"/>
        <w:rPr>
          <w:color w:val="000000"/>
          <w:sz w:val="26"/>
          <w:szCs w:val="26"/>
          <w:lang w:eastAsia="ru-RU"/>
        </w:rPr>
      </w:pPr>
      <w:r>
        <w:rPr>
          <w:noProof/>
          <w:lang w:eastAsia="ru-RU"/>
        </w:rPr>
        <w:pict>
          <v:rect id="Прямоугольник 4" o:spid="_x0000_s1041" style="position:absolute;left:0;text-align:left;margin-left:65.4pt;margin-top:11.5pt;width:411.1pt;height:81pt;z-index:251664896;visibility:visible">
            <v:textbox>
              <w:txbxContent>
                <w:p w:rsidR="0035773A" w:rsidRDefault="0035773A" w:rsidP="007A49C0">
                  <w:pPr>
                    <w:jc w:val="center"/>
                    <w:rPr>
                      <w:sz w:val="24"/>
                      <w:szCs w:val="24"/>
                    </w:rPr>
                  </w:pPr>
                  <w:r>
                    <w:rPr>
                      <w:sz w:val="24"/>
                      <w:szCs w:val="24"/>
                    </w:rPr>
                    <w:t>Подготовка проектов постановлений, о безвозмездной передаче в собственность земельного участка (Комитет по управлению собственностью министерства земельных и имущественных отношений РБ по Бирскому району и г. Бирску)</w:t>
                  </w:r>
                </w:p>
              </w:txbxContent>
            </v:textbox>
          </v:rect>
        </w:pict>
      </w:r>
    </w:p>
    <w:p w:rsidR="0035773A" w:rsidRPr="007B57DA" w:rsidRDefault="0035773A" w:rsidP="007A49C0">
      <w:pPr>
        <w:suppressAutoHyphens w:val="0"/>
        <w:ind w:firstLine="709"/>
        <w:rPr>
          <w:color w:val="000000"/>
          <w:sz w:val="26"/>
          <w:szCs w:val="26"/>
          <w:lang w:eastAsia="ru-RU"/>
        </w:rPr>
      </w:pPr>
    </w:p>
    <w:p w:rsidR="0035773A" w:rsidRPr="007B57DA" w:rsidRDefault="0035773A" w:rsidP="007A49C0">
      <w:pPr>
        <w:tabs>
          <w:tab w:val="left" w:pos="8189"/>
          <w:tab w:val="left" w:pos="8778"/>
        </w:tabs>
        <w:suppressAutoHyphens w:val="0"/>
        <w:ind w:firstLine="709"/>
        <w:rPr>
          <w:color w:val="000000"/>
          <w:sz w:val="26"/>
          <w:szCs w:val="26"/>
          <w:lang w:eastAsia="ru-RU"/>
        </w:rPr>
      </w:pPr>
      <w:r w:rsidRPr="007B57DA">
        <w:rPr>
          <w:color w:val="000000"/>
          <w:sz w:val="26"/>
          <w:szCs w:val="26"/>
          <w:lang w:eastAsia="ru-RU"/>
        </w:rPr>
        <w:tab/>
      </w:r>
    </w:p>
    <w:p w:rsidR="0035773A" w:rsidRPr="007B57DA" w:rsidRDefault="0035773A" w:rsidP="007A49C0">
      <w:pPr>
        <w:suppressAutoHyphens w:val="0"/>
        <w:ind w:firstLine="709"/>
        <w:rPr>
          <w:color w:val="000000"/>
          <w:sz w:val="26"/>
          <w:szCs w:val="26"/>
          <w:lang w:eastAsia="ru-RU"/>
        </w:rPr>
      </w:pPr>
    </w:p>
    <w:p w:rsidR="0035773A" w:rsidRPr="007B57DA" w:rsidRDefault="0035773A" w:rsidP="007A49C0">
      <w:pPr>
        <w:suppressAutoHyphens w:val="0"/>
        <w:ind w:firstLine="709"/>
        <w:rPr>
          <w:color w:val="000000"/>
          <w:sz w:val="26"/>
          <w:szCs w:val="26"/>
          <w:lang w:eastAsia="ru-RU"/>
        </w:rPr>
      </w:pPr>
    </w:p>
    <w:p w:rsidR="0035773A" w:rsidRPr="007B57DA" w:rsidRDefault="0035773A" w:rsidP="007A49C0">
      <w:pPr>
        <w:tabs>
          <w:tab w:val="left" w:pos="2115"/>
        </w:tabs>
        <w:suppressAutoHyphens w:val="0"/>
        <w:ind w:firstLine="709"/>
        <w:rPr>
          <w:color w:val="000000"/>
          <w:sz w:val="26"/>
          <w:szCs w:val="26"/>
          <w:lang w:eastAsia="ru-RU"/>
        </w:rPr>
      </w:pPr>
    </w:p>
    <w:p w:rsidR="0035773A" w:rsidRPr="007B57DA" w:rsidRDefault="0035773A" w:rsidP="007A49C0">
      <w:pPr>
        <w:tabs>
          <w:tab w:val="left" w:pos="708"/>
          <w:tab w:val="left" w:pos="5885"/>
        </w:tabs>
        <w:suppressAutoHyphens w:val="0"/>
        <w:ind w:firstLine="709"/>
        <w:rPr>
          <w:color w:val="000000"/>
          <w:sz w:val="26"/>
          <w:szCs w:val="26"/>
          <w:lang w:eastAsia="ru-RU"/>
        </w:rPr>
      </w:pPr>
      <w:r>
        <w:rPr>
          <w:noProof/>
          <w:lang w:eastAsia="ru-RU"/>
        </w:rPr>
        <w:pict>
          <v:shape id="Прямая со стрелкой 26" o:spid="_x0000_s1042" type="#_x0000_t32" style="position:absolute;left:0;text-align:left;margin-left:272.4pt;margin-top:2.8pt;width:0;height:25.95pt;z-index:251663872;visibility:visible">
            <v:stroke endarrow="block"/>
          </v:shape>
        </w:pict>
      </w:r>
    </w:p>
    <w:p w:rsidR="0035773A" w:rsidRPr="007B57DA" w:rsidRDefault="0035773A" w:rsidP="007A49C0">
      <w:pPr>
        <w:tabs>
          <w:tab w:val="left" w:pos="5885"/>
        </w:tabs>
        <w:suppressAutoHyphens w:val="0"/>
        <w:ind w:firstLine="709"/>
        <w:jc w:val="both"/>
        <w:rPr>
          <w:color w:val="000000"/>
          <w:sz w:val="26"/>
          <w:szCs w:val="26"/>
          <w:lang w:eastAsia="ru-RU"/>
        </w:rPr>
      </w:pPr>
    </w:p>
    <w:tbl>
      <w:tblPr>
        <w:tblpPr w:leftFromText="180" w:rightFromText="180" w:vertAnchor="text" w:horzAnchor="page" w:tblpX="2760" w:tblpY="23"/>
        <w:tblOverlap w:val="never"/>
        <w:tblW w:w="7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0"/>
      </w:tblGrid>
      <w:tr w:rsidR="0035773A" w:rsidRPr="007B57DA">
        <w:trPr>
          <w:trHeight w:val="566"/>
        </w:trPr>
        <w:tc>
          <w:tcPr>
            <w:tcW w:w="7760" w:type="dxa"/>
            <w:vAlign w:val="center"/>
          </w:tcPr>
          <w:p w:rsidR="0035773A" w:rsidRPr="007B57DA" w:rsidRDefault="0035773A" w:rsidP="007C2984">
            <w:pPr>
              <w:suppressAutoHyphens w:val="0"/>
              <w:jc w:val="center"/>
              <w:rPr>
                <w:color w:val="000000"/>
                <w:sz w:val="26"/>
                <w:szCs w:val="26"/>
                <w:lang w:eastAsia="ru-RU"/>
              </w:rPr>
            </w:pPr>
            <w:r w:rsidRPr="007B57DA">
              <w:rPr>
                <w:color w:val="000000"/>
                <w:sz w:val="26"/>
                <w:szCs w:val="26"/>
                <w:lang w:eastAsia="ru-RU"/>
              </w:rPr>
              <w:t>Выдача документов заявителю</w:t>
            </w:r>
          </w:p>
        </w:tc>
      </w:tr>
    </w:tbl>
    <w:p w:rsidR="0035773A" w:rsidRPr="007B57DA" w:rsidRDefault="0035773A" w:rsidP="007A49C0">
      <w:pPr>
        <w:suppressAutoHyphens w:val="0"/>
        <w:ind w:firstLine="709"/>
        <w:rPr>
          <w:color w:val="000000"/>
          <w:sz w:val="26"/>
          <w:szCs w:val="26"/>
          <w:lang w:eastAsia="ru-RU"/>
        </w:rPr>
      </w:pPr>
    </w:p>
    <w:p w:rsidR="0035773A" w:rsidRPr="007B57DA" w:rsidRDefault="0035773A" w:rsidP="007A49C0">
      <w:pPr>
        <w:suppressAutoHyphens w:val="0"/>
        <w:ind w:firstLine="709"/>
        <w:rPr>
          <w:color w:val="000000"/>
          <w:sz w:val="26"/>
          <w:szCs w:val="26"/>
          <w:lang w:eastAsia="ru-RU"/>
        </w:rPr>
      </w:pPr>
    </w:p>
    <w:p w:rsidR="0035773A" w:rsidRDefault="0035773A" w:rsidP="007A49C0">
      <w:pPr>
        <w:suppressAutoHyphens w:val="0"/>
        <w:ind w:firstLine="709"/>
        <w:rPr>
          <w:color w:val="000000"/>
          <w:sz w:val="26"/>
          <w:szCs w:val="26"/>
          <w:lang w:eastAsia="ru-RU"/>
        </w:rPr>
      </w:pPr>
    </w:p>
    <w:p w:rsidR="0035773A" w:rsidRPr="007B57DA" w:rsidRDefault="0035773A" w:rsidP="007A49C0">
      <w:pPr>
        <w:suppressAutoHyphens w:val="0"/>
        <w:ind w:firstLine="709"/>
        <w:rPr>
          <w:color w:val="000000"/>
          <w:sz w:val="26"/>
          <w:szCs w:val="26"/>
          <w:lang w:eastAsia="ru-RU"/>
        </w:rPr>
      </w:pPr>
    </w:p>
    <w:p w:rsidR="0035773A" w:rsidRPr="00D54417" w:rsidRDefault="0035773A" w:rsidP="007A49C0">
      <w:pPr>
        <w:suppressAutoHyphens w:val="0"/>
        <w:ind w:firstLine="709"/>
        <w:jc w:val="right"/>
        <w:rPr>
          <w:color w:val="000000"/>
          <w:lang w:eastAsia="ru-RU"/>
        </w:rPr>
      </w:pPr>
      <w:r>
        <w:rPr>
          <w:b/>
          <w:bCs/>
          <w:color w:val="000000"/>
          <w:sz w:val="26"/>
          <w:szCs w:val="26"/>
          <w:lang w:eastAsia="ru-RU"/>
        </w:rPr>
        <w:br w:type="page"/>
      </w:r>
      <w:r w:rsidRPr="00D54417">
        <w:rPr>
          <w:color w:val="000000"/>
          <w:lang w:eastAsia="ru-RU"/>
        </w:rPr>
        <w:t>Приложение № 2</w:t>
      </w:r>
    </w:p>
    <w:p w:rsidR="0035773A" w:rsidRPr="00D54417" w:rsidRDefault="0035773A" w:rsidP="007A49C0">
      <w:pPr>
        <w:suppressAutoHyphens w:val="0"/>
        <w:ind w:firstLine="709"/>
        <w:jc w:val="right"/>
        <w:textAlignment w:val="top"/>
        <w:outlineLvl w:val="0"/>
        <w:rPr>
          <w:color w:val="000000"/>
          <w:lang w:eastAsia="ru-RU"/>
        </w:rPr>
      </w:pPr>
      <w:r w:rsidRPr="00D54417">
        <w:rPr>
          <w:color w:val="000000"/>
          <w:lang w:eastAsia="ru-RU"/>
        </w:rPr>
        <w:t>к Административному регламенту</w:t>
      </w:r>
    </w:p>
    <w:p w:rsidR="0035773A" w:rsidRDefault="0035773A" w:rsidP="007A49C0">
      <w:pPr>
        <w:suppressAutoHyphens w:val="0"/>
        <w:ind w:firstLine="709"/>
        <w:jc w:val="right"/>
        <w:textAlignment w:val="top"/>
        <w:outlineLvl w:val="0"/>
        <w:rPr>
          <w:color w:val="000000"/>
          <w:sz w:val="26"/>
          <w:szCs w:val="26"/>
          <w:lang w:eastAsia="ru-RU"/>
        </w:rPr>
      </w:pPr>
    </w:p>
    <w:p w:rsidR="0035773A" w:rsidRPr="007B57DA" w:rsidRDefault="0035773A" w:rsidP="007A49C0">
      <w:pPr>
        <w:suppressAutoHyphens w:val="0"/>
        <w:autoSpaceDE w:val="0"/>
        <w:autoSpaceDN w:val="0"/>
        <w:adjustRightInd w:val="0"/>
        <w:ind w:left="4253"/>
        <w:jc w:val="both"/>
        <w:rPr>
          <w:color w:val="000000"/>
          <w:sz w:val="26"/>
          <w:szCs w:val="26"/>
          <w:lang w:eastAsia="ru-RU"/>
        </w:rPr>
      </w:pPr>
      <w:r w:rsidRPr="007B57DA">
        <w:rPr>
          <w:color w:val="000000"/>
          <w:sz w:val="26"/>
          <w:szCs w:val="26"/>
          <w:lang w:eastAsia="ru-RU"/>
        </w:rPr>
        <w:t xml:space="preserve">Главе администрации </w:t>
      </w:r>
      <w:r w:rsidRPr="001E2A8B">
        <w:rPr>
          <w:color w:val="000000"/>
          <w:sz w:val="26"/>
          <w:szCs w:val="26"/>
          <w:lang w:eastAsia="en-US"/>
        </w:rPr>
        <w:t xml:space="preserve">сельского поселения </w:t>
      </w:r>
      <w:r w:rsidRPr="003177D7">
        <w:rPr>
          <w:sz w:val="26"/>
          <w:szCs w:val="26"/>
          <w:lang w:eastAsia="en-US"/>
        </w:rPr>
        <w:t>Кусекеевский</w:t>
      </w:r>
      <w:r w:rsidRPr="001E2A8B">
        <w:rPr>
          <w:color w:val="000000"/>
          <w:sz w:val="26"/>
          <w:szCs w:val="26"/>
          <w:lang w:eastAsia="en-US"/>
        </w:rPr>
        <w:t xml:space="preserve"> сельсовет </w:t>
      </w:r>
      <w:r>
        <w:rPr>
          <w:color w:val="000000"/>
          <w:sz w:val="26"/>
          <w:szCs w:val="26"/>
          <w:lang w:eastAsia="ru-RU"/>
        </w:rPr>
        <w:t>муниципального района</w:t>
      </w:r>
    </w:p>
    <w:p w:rsidR="0035773A" w:rsidRPr="007B57DA" w:rsidRDefault="0035773A" w:rsidP="007A49C0">
      <w:pPr>
        <w:suppressAutoHyphens w:val="0"/>
        <w:autoSpaceDE w:val="0"/>
        <w:autoSpaceDN w:val="0"/>
        <w:adjustRightInd w:val="0"/>
        <w:ind w:left="4253"/>
        <w:jc w:val="both"/>
        <w:rPr>
          <w:color w:val="000000"/>
          <w:sz w:val="26"/>
          <w:szCs w:val="26"/>
          <w:lang w:eastAsia="ru-RU"/>
        </w:rPr>
      </w:pPr>
      <w:r w:rsidRPr="007B57DA">
        <w:rPr>
          <w:color w:val="000000"/>
          <w:sz w:val="26"/>
          <w:szCs w:val="26"/>
          <w:lang w:eastAsia="ru-RU"/>
        </w:rPr>
        <w:t>Бирский район Республики Башкортостан</w:t>
      </w:r>
    </w:p>
    <w:p w:rsidR="0035773A" w:rsidRPr="007B57DA" w:rsidRDefault="0035773A" w:rsidP="007A49C0">
      <w:pPr>
        <w:suppressAutoHyphens w:val="0"/>
        <w:autoSpaceDE w:val="0"/>
        <w:autoSpaceDN w:val="0"/>
        <w:adjustRightInd w:val="0"/>
        <w:ind w:left="4253"/>
        <w:jc w:val="both"/>
        <w:rPr>
          <w:color w:val="000000"/>
          <w:sz w:val="26"/>
          <w:szCs w:val="26"/>
          <w:lang w:eastAsia="ru-RU"/>
        </w:rPr>
      </w:pPr>
    </w:p>
    <w:p w:rsidR="0035773A" w:rsidRPr="007B57DA" w:rsidRDefault="0035773A" w:rsidP="007A49C0">
      <w:pPr>
        <w:tabs>
          <w:tab w:val="left" w:pos="3780"/>
        </w:tabs>
        <w:suppressAutoHyphens w:val="0"/>
        <w:autoSpaceDE w:val="0"/>
        <w:autoSpaceDN w:val="0"/>
        <w:adjustRightInd w:val="0"/>
        <w:ind w:left="4253"/>
        <w:jc w:val="both"/>
        <w:rPr>
          <w:color w:val="000000"/>
          <w:sz w:val="26"/>
          <w:szCs w:val="26"/>
          <w:lang w:eastAsia="ru-RU"/>
        </w:rPr>
      </w:pPr>
      <w:r w:rsidRPr="007B57DA">
        <w:rPr>
          <w:color w:val="000000"/>
          <w:sz w:val="26"/>
          <w:szCs w:val="26"/>
          <w:lang w:eastAsia="ru-RU"/>
        </w:rPr>
        <w:t>от ________</w:t>
      </w:r>
      <w:r>
        <w:rPr>
          <w:color w:val="000000"/>
          <w:sz w:val="26"/>
          <w:szCs w:val="26"/>
          <w:lang w:eastAsia="ru-RU"/>
        </w:rPr>
        <w:t>_______________________________</w:t>
      </w:r>
    </w:p>
    <w:p w:rsidR="0035773A" w:rsidRPr="007B57DA" w:rsidRDefault="0035773A" w:rsidP="007A49C0">
      <w:pPr>
        <w:tabs>
          <w:tab w:val="left" w:pos="3780"/>
        </w:tabs>
        <w:suppressAutoHyphens w:val="0"/>
        <w:autoSpaceDE w:val="0"/>
        <w:autoSpaceDN w:val="0"/>
        <w:adjustRightInd w:val="0"/>
        <w:ind w:left="4253"/>
        <w:jc w:val="both"/>
        <w:rPr>
          <w:color w:val="000000"/>
          <w:sz w:val="26"/>
          <w:szCs w:val="26"/>
          <w:lang w:eastAsia="ru-RU"/>
        </w:rPr>
      </w:pPr>
      <w:r w:rsidRPr="007B57DA">
        <w:rPr>
          <w:color w:val="000000"/>
          <w:sz w:val="26"/>
          <w:szCs w:val="26"/>
          <w:lang w:eastAsia="ru-RU"/>
        </w:rPr>
        <w:t>_________________________</w:t>
      </w:r>
      <w:r>
        <w:rPr>
          <w:color w:val="000000"/>
          <w:sz w:val="26"/>
          <w:szCs w:val="26"/>
          <w:lang w:eastAsia="ru-RU"/>
        </w:rPr>
        <w:t>________________</w:t>
      </w:r>
    </w:p>
    <w:p w:rsidR="0035773A" w:rsidRPr="007B57DA" w:rsidRDefault="0035773A" w:rsidP="007A49C0">
      <w:pPr>
        <w:suppressAutoHyphens w:val="0"/>
        <w:autoSpaceDE w:val="0"/>
        <w:autoSpaceDN w:val="0"/>
        <w:adjustRightInd w:val="0"/>
        <w:ind w:left="4253"/>
        <w:jc w:val="center"/>
        <w:rPr>
          <w:color w:val="000000"/>
          <w:sz w:val="26"/>
          <w:szCs w:val="26"/>
          <w:lang w:eastAsia="ru-RU"/>
        </w:rPr>
      </w:pPr>
      <w:r w:rsidRPr="007B57DA">
        <w:rPr>
          <w:color w:val="000000"/>
          <w:sz w:val="26"/>
          <w:szCs w:val="26"/>
          <w:lang w:eastAsia="ru-RU"/>
        </w:rPr>
        <w:t>(фамилия, имя, отчество гражданина)</w:t>
      </w:r>
    </w:p>
    <w:p w:rsidR="0035773A" w:rsidRPr="007B57DA" w:rsidRDefault="0035773A" w:rsidP="007A49C0">
      <w:pPr>
        <w:suppressAutoHyphens w:val="0"/>
        <w:autoSpaceDE w:val="0"/>
        <w:autoSpaceDN w:val="0"/>
        <w:adjustRightInd w:val="0"/>
        <w:ind w:left="4253"/>
        <w:jc w:val="both"/>
        <w:rPr>
          <w:color w:val="000000"/>
          <w:sz w:val="26"/>
          <w:szCs w:val="26"/>
          <w:lang w:eastAsia="ru-RU"/>
        </w:rPr>
      </w:pPr>
      <w:r>
        <w:rPr>
          <w:color w:val="000000"/>
          <w:sz w:val="26"/>
          <w:szCs w:val="26"/>
          <w:lang w:eastAsia="ru-RU"/>
        </w:rPr>
        <w:t>"___"_______________________</w:t>
      </w:r>
      <w:r w:rsidRPr="007B57DA">
        <w:rPr>
          <w:color w:val="000000"/>
          <w:sz w:val="26"/>
          <w:szCs w:val="26"/>
          <w:lang w:eastAsia="ru-RU"/>
        </w:rPr>
        <w:t xml:space="preserve"> года рождения,</w:t>
      </w:r>
    </w:p>
    <w:p w:rsidR="0035773A" w:rsidRPr="007B57DA" w:rsidRDefault="0035773A" w:rsidP="007A49C0">
      <w:pPr>
        <w:suppressAutoHyphens w:val="0"/>
        <w:autoSpaceDE w:val="0"/>
        <w:autoSpaceDN w:val="0"/>
        <w:adjustRightInd w:val="0"/>
        <w:ind w:left="4253"/>
        <w:jc w:val="both"/>
        <w:rPr>
          <w:color w:val="000000"/>
          <w:sz w:val="26"/>
          <w:szCs w:val="26"/>
          <w:lang w:eastAsia="ru-RU"/>
        </w:rPr>
      </w:pPr>
      <w:r w:rsidRPr="007B57DA">
        <w:rPr>
          <w:color w:val="000000"/>
          <w:sz w:val="26"/>
          <w:szCs w:val="26"/>
          <w:lang w:eastAsia="ru-RU"/>
        </w:rPr>
        <w:t>__________</w:t>
      </w:r>
      <w:r>
        <w:rPr>
          <w:color w:val="000000"/>
          <w:sz w:val="26"/>
          <w:szCs w:val="26"/>
          <w:lang w:eastAsia="ru-RU"/>
        </w:rPr>
        <w:t>_______________________________</w:t>
      </w:r>
    </w:p>
    <w:p w:rsidR="0035773A" w:rsidRPr="007B57DA" w:rsidRDefault="0035773A" w:rsidP="007A49C0">
      <w:pPr>
        <w:suppressAutoHyphens w:val="0"/>
        <w:autoSpaceDE w:val="0"/>
        <w:autoSpaceDN w:val="0"/>
        <w:adjustRightInd w:val="0"/>
        <w:ind w:left="4253"/>
        <w:jc w:val="center"/>
        <w:rPr>
          <w:color w:val="000000"/>
          <w:sz w:val="26"/>
          <w:szCs w:val="26"/>
          <w:lang w:eastAsia="ru-RU"/>
        </w:rPr>
      </w:pPr>
      <w:r w:rsidRPr="007B57DA">
        <w:rPr>
          <w:color w:val="000000"/>
          <w:sz w:val="26"/>
          <w:szCs w:val="26"/>
          <w:lang w:eastAsia="ru-RU"/>
        </w:rPr>
        <w:t>(документ, удостоверяющий личность)</w:t>
      </w:r>
    </w:p>
    <w:p w:rsidR="0035773A" w:rsidRPr="007B57DA" w:rsidRDefault="0035773A" w:rsidP="007A49C0">
      <w:pPr>
        <w:suppressAutoHyphens w:val="0"/>
        <w:autoSpaceDE w:val="0"/>
        <w:autoSpaceDN w:val="0"/>
        <w:adjustRightInd w:val="0"/>
        <w:ind w:left="4253"/>
        <w:jc w:val="both"/>
        <w:rPr>
          <w:color w:val="000000"/>
          <w:sz w:val="26"/>
          <w:szCs w:val="26"/>
          <w:lang w:eastAsia="ru-RU"/>
        </w:rPr>
      </w:pPr>
      <w:r w:rsidRPr="007B57DA">
        <w:rPr>
          <w:color w:val="000000"/>
          <w:sz w:val="26"/>
          <w:szCs w:val="26"/>
          <w:lang w:eastAsia="ru-RU"/>
        </w:rPr>
        <w:t>серия _____</w:t>
      </w:r>
      <w:r>
        <w:rPr>
          <w:color w:val="000000"/>
          <w:sz w:val="26"/>
          <w:szCs w:val="26"/>
          <w:lang w:eastAsia="ru-RU"/>
        </w:rPr>
        <w:t>_ № ________ выдан ____________</w:t>
      </w:r>
    </w:p>
    <w:p w:rsidR="0035773A" w:rsidRPr="007B57DA" w:rsidRDefault="0035773A" w:rsidP="007A49C0">
      <w:pPr>
        <w:suppressAutoHyphens w:val="0"/>
        <w:autoSpaceDE w:val="0"/>
        <w:autoSpaceDN w:val="0"/>
        <w:adjustRightInd w:val="0"/>
        <w:ind w:left="4253"/>
        <w:jc w:val="both"/>
        <w:rPr>
          <w:color w:val="000000"/>
          <w:sz w:val="26"/>
          <w:szCs w:val="26"/>
          <w:lang w:eastAsia="ru-RU"/>
        </w:rPr>
      </w:pPr>
      <w:r w:rsidRPr="007B57DA">
        <w:rPr>
          <w:color w:val="000000"/>
          <w:sz w:val="26"/>
          <w:szCs w:val="26"/>
          <w:lang w:eastAsia="ru-RU"/>
        </w:rPr>
        <w:t>__________________________________</w:t>
      </w:r>
      <w:r>
        <w:rPr>
          <w:color w:val="000000"/>
          <w:sz w:val="26"/>
          <w:szCs w:val="26"/>
          <w:lang w:eastAsia="ru-RU"/>
        </w:rPr>
        <w:t>_______</w:t>
      </w:r>
    </w:p>
    <w:p w:rsidR="0035773A" w:rsidRPr="007B57DA" w:rsidRDefault="0035773A" w:rsidP="007A49C0">
      <w:pPr>
        <w:suppressAutoHyphens w:val="0"/>
        <w:autoSpaceDE w:val="0"/>
        <w:autoSpaceDN w:val="0"/>
        <w:adjustRightInd w:val="0"/>
        <w:ind w:left="4253"/>
        <w:jc w:val="both"/>
        <w:rPr>
          <w:color w:val="000000"/>
          <w:sz w:val="26"/>
          <w:szCs w:val="26"/>
          <w:lang w:eastAsia="ru-RU"/>
        </w:rPr>
      </w:pPr>
      <w:r w:rsidRPr="007B57DA">
        <w:rPr>
          <w:color w:val="000000"/>
          <w:sz w:val="26"/>
          <w:szCs w:val="26"/>
          <w:lang w:eastAsia="ru-RU"/>
        </w:rPr>
        <w:t>"___"________________________________ года,</w:t>
      </w:r>
    </w:p>
    <w:p w:rsidR="0035773A" w:rsidRPr="007B57DA" w:rsidRDefault="0035773A" w:rsidP="007A49C0">
      <w:pPr>
        <w:suppressAutoHyphens w:val="0"/>
        <w:autoSpaceDE w:val="0"/>
        <w:autoSpaceDN w:val="0"/>
        <w:adjustRightInd w:val="0"/>
        <w:ind w:left="4253"/>
        <w:jc w:val="both"/>
        <w:rPr>
          <w:color w:val="000000"/>
          <w:sz w:val="26"/>
          <w:szCs w:val="26"/>
          <w:lang w:eastAsia="ru-RU"/>
        </w:rPr>
      </w:pPr>
    </w:p>
    <w:p w:rsidR="0035773A" w:rsidRPr="007B57DA" w:rsidRDefault="0035773A" w:rsidP="007A49C0">
      <w:pPr>
        <w:suppressAutoHyphens w:val="0"/>
        <w:autoSpaceDE w:val="0"/>
        <w:autoSpaceDN w:val="0"/>
        <w:adjustRightInd w:val="0"/>
        <w:ind w:left="4253"/>
        <w:jc w:val="both"/>
        <w:rPr>
          <w:color w:val="000000"/>
          <w:sz w:val="26"/>
          <w:szCs w:val="26"/>
          <w:lang w:eastAsia="ru-RU"/>
        </w:rPr>
      </w:pPr>
      <w:r w:rsidRPr="007B57DA">
        <w:rPr>
          <w:color w:val="000000"/>
          <w:sz w:val="26"/>
          <w:szCs w:val="26"/>
          <w:lang w:eastAsia="ru-RU"/>
        </w:rPr>
        <w:t>адрес постоян</w:t>
      </w:r>
      <w:r>
        <w:rPr>
          <w:color w:val="000000"/>
          <w:sz w:val="26"/>
          <w:szCs w:val="26"/>
          <w:lang w:eastAsia="ru-RU"/>
        </w:rPr>
        <w:t>ного места жительства _________</w:t>
      </w:r>
    </w:p>
    <w:p w:rsidR="0035773A" w:rsidRPr="007B57DA" w:rsidRDefault="0035773A" w:rsidP="007A49C0">
      <w:pPr>
        <w:suppressAutoHyphens w:val="0"/>
        <w:autoSpaceDE w:val="0"/>
        <w:autoSpaceDN w:val="0"/>
        <w:adjustRightInd w:val="0"/>
        <w:ind w:left="4253"/>
        <w:jc w:val="both"/>
        <w:rPr>
          <w:color w:val="000000"/>
          <w:sz w:val="26"/>
          <w:szCs w:val="26"/>
          <w:lang w:eastAsia="ru-RU"/>
        </w:rPr>
      </w:pPr>
      <w:r w:rsidRPr="007B57DA">
        <w:rPr>
          <w:color w:val="000000"/>
          <w:sz w:val="26"/>
          <w:szCs w:val="26"/>
          <w:lang w:eastAsia="ru-RU"/>
        </w:rPr>
        <w:t>__________</w:t>
      </w:r>
      <w:r>
        <w:rPr>
          <w:color w:val="000000"/>
          <w:sz w:val="26"/>
          <w:szCs w:val="26"/>
          <w:lang w:eastAsia="ru-RU"/>
        </w:rPr>
        <w:t>______________________________</w:t>
      </w:r>
      <w:r w:rsidRPr="007B57DA">
        <w:rPr>
          <w:color w:val="000000"/>
          <w:sz w:val="26"/>
          <w:szCs w:val="26"/>
          <w:lang w:eastAsia="ru-RU"/>
        </w:rPr>
        <w:t>,</w:t>
      </w:r>
    </w:p>
    <w:p w:rsidR="0035773A" w:rsidRPr="007B57DA" w:rsidRDefault="0035773A" w:rsidP="007A49C0">
      <w:pPr>
        <w:suppressAutoHyphens w:val="0"/>
        <w:autoSpaceDE w:val="0"/>
        <w:autoSpaceDN w:val="0"/>
        <w:adjustRightInd w:val="0"/>
        <w:ind w:left="4253"/>
        <w:jc w:val="both"/>
        <w:rPr>
          <w:color w:val="000000"/>
          <w:sz w:val="26"/>
          <w:szCs w:val="26"/>
          <w:lang w:eastAsia="ru-RU"/>
        </w:rPr>
      </w:pPr>
    </w:p>
    <w:p w:rsidR="0035773A" w:rsidRPr="007B57DA" w:rsidRDefault="0035773A" w:rsidP="007A49C0">
      <w:pPr>
        <w:suppressAutoHyphens w:val="0"/>
        <w:autoSpaceDE w:val="0"/>
        <w:autoSpaceDN w:val="0"/>
        <w:adjustRightInd w:val="0"/>
        <w:ind w:left="4253"/>
        <w:jc w:val="both"/>
        <w:rPr>
          <w:color w:val="000000"/>
          <w:sz w:val="26"/>
          <w:szCs w:val="26"/>
          <w:lang w:eastAsia="ru-RU"/>
        </w:rPr>
      </w:pPr>
      <w:r w:rsidRPr="007B57DA">
        <w:rPr>
          <w:color w:val="000000"/>
          <w:sz w:val="26"/>
          <w:szCs w:val="26"/>
          <w:lang w:eastAsia="ru-RU"/>
        </w:rPr>
        <w:t>телефон ___</w:t>
      </w:r>
      <w:r>
        <w:rPr>
          <w:color w:val="000000"/>
          <w:sz w:val="26"/>
          <w:szCs w:val="26"/>
          <w:lang w:eastAsia="ru-RU"/>
        </w:rPr>
        <w:t>______________________________</w:t>
      </w:r>
    </w:p>
    <w:p w:rsidR="0035773A" w:rsidRPr="007B57DA" w:rsidRDefault="0035773A" w:rsidP="007A49C0">
      <w:pPr>
        <w:suppressAutoHyphens w:val="0"/>
        <w:autoSpaceDE w:val="0"/>
        <w:autoSpaceDN w:val="0"/>
        <w:adjustRightInd w:val="0"/>
        <w:ind w:left="4253"/>
        <w:jc w:val="both"/>
        <w:outlineLvl w:val="0"/>
        <w:rPr>
          <w:color w:val="000000"/>
          <w:sz w:val="26"/>
          <w:szCs w:val="26"/>
          <w:lang w:eastAsia="ru-RU"/>
        </w:rPr>
      </w:pPr>
    </w:p>
    <w:p w:rsidR="0035773A" w:rsidRPr="007B57DA" w:rsidRDefault="0035773A" w:rsidP="007A49C0">
      <w:pPr>
        <w:suppressAutoHyphens w:val="0"/>
        <w:autoSpaceDE w:val="0"/>
        <w:autoSpaceDN w:val="0"/>
        <w:adjustRightInd w:val="0"/>
        <w:ind w:firstLine="709"/>
        <w:jc w:val="center"/>
        <w:rPr>
          <w:color w:val="000000"/>
          <w:sz w:val="26"/>
          <w:szCs w:val="26"/>
          <w:lang w:eastAsia="ru-RU"/>
        </w:rPr>
      </w:pPr>
      <w:r w:rsidRPr="007B57DA">
        <w:rPr>
          <w:color w:val="000000"/>
          <w:sz w:val="26"/>
          <w:szCs w:val="26"/>
          <w:lang w:eastAsia="ru-RU"/>
        </w:rPr>
        <w:t>Заявление</w:t>
      </w:r>
    </w:p>
    <w:p w:rsidR="0035773A" w:rsidRPr="007B57DA" w:rsidRDefault="0035773A" w:rsidP="007A49C0">
      <w:pPr>
        <w:suppressAutoHyphens w:val="0"/>
        <w:autoSpaceDE w:val="0"/>
        <w:autoSpaceDN w:val="0"/>
        <w:adjustRightInd w:val="0"/>
        <w:ind w:firstLine="709"/>
        <w:jc w:val="center"/>
        <w:rPr>
          <w:color w:val="000000"/>
          <w:sz w:val="26"/>
          <w:szCs w:val="26"/>
          <w:lang w:eastAsia="ru-RU"/>
        </w:rPr>
      </w:pPr>
    </w:p>
    <w:p w:rsidR="0035773A" w:rsidRPr="007B57DA" w:rsidRDefault="0035773A" w:rsidP="007A49C0">
      <w:pPr>
        <w:suppressAutoHyphens w:val="0"/>
        <w:autoSpaceDE w:val="0"/>
        <w:autoSpaceDN w:val="0"/>
        <w:adjustRightInd w:val="0"/>
        <w:ind w:firstLine="709"/>
        <w:jc w:val="both"/>
        <w:rPr>
          <w:color w:val="000000"/>
          <w:sz w:val="26"/>
          <w:szCs w:val="26"/>
          <w:lang w:eastAsia="ru-RU"/>
        </w:rPr>
      </w:pPr>
      <w:r w:rsidRPr="007B57DA">
        <w:rPr>
          <w:color w:val="000000"/>
          <w:sz w:val="26"/>
          <w:szCs w:val="26"/>
          <w:lang w:eastAsia="ru-RU"/>
        </w:rPr>
        <w:t>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w:t>
      </w:r>
    </w:p>
    <w:p w:rsidR="0035773A" w:rsidRPr="007B57DA" w:rsidRDefault="0035773A" w:rsidP="007A49C0">
      <w:pPr>
        <w:suppressAutoHyphens w:val="0"/>
        <w:autoSpaceDE w:val="0"/>
        <w:autoSpaceDN w:val="0"/>
        <w:adjustRightInd w:val="0"/>
        <w:ind w:firstLine="709"/>
        <w:jc w:val="both"/>
        <w:rPr>
          <w:color w:val="000000"/>
          <w:sz w:val="26"/>
          <w:szCs w:val="26"/>
          <w:lang w:eastAsia="ru-RU"/>
        </w:rPr>
      </w:pPr>
      <w:r w:rsidRPr="007B57DA">
        <w:rPr>
          <w:color w:val="000000"/>
          <w:sz w:val="26"/>
          <w:szCs w:val="26"/>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r>
        <w:rPr>
          <w:color w:val="000000"/>
          <w:sz w:val="26"/>
          <w:szCs w:val="26"/>
          <w:lang w:eastAsia="ru-RU"/>
        </w:rPr>
        <w:t>_______</w:t>
      </w:r>
    </w:p>
    <w:p w:rsidR="0035773A" w:rsidRPr="007B57DA" w:rsidRDefault="0035773A" w:rsidP="007A49C0">
      <w:pPr>
        <w:suppressAutoHyphens w:val="0"/>
        <w:autoSpaceDE w:val="0"/>
        <w:autoSpaceDN w:val="0"/>
        <w:adjustRightInd w:val="0"/>
        <w:jc w:val="center"/>
        <w:rPr>
          <w:color w:val="000000"/>
          <w:sz w:val="26"/>
          <w:szCs w:val="26"/>
          <w:vertAlign w:val="subscript"/>
          <w:lang w:eastAsia="ru-RU"/>
        </w:rPr>
      </w:pPr>
      <w:r w:rsidRPr="007B57DA">
        <w:rPr>
          <w:color w:val="000000"/>
          <w:sz w:val="26"/>
          <w:szCs w:val="26"/>
          <w:vertAlign w:val="subscript"/>
          <w:lang w:eastAsia="ru-RU"/>
        </w:rPr>
        <w:t>(указать категорию)</w:t>
      </w:r>
    </w:p>
    <w:p w:rsidR="0035773A" w:rsidRPr="007B57DA" w:rsidRDefault="0035773A" w:rsidP="007A49C0">
      <w:pPr>
        <w:suppressAutoHyphens w:val="0"/>
        <w:autoSpaceDE w:val="0"/>
        <w:autoSpaceDN w:val="0"/>
        <w:adjustRightInd w:val="0"/>
        <w:ind w:firstLine="709"/>
        <w:jc w:val="both"/>
        <w:rPr>
          <w:color w:val="000000"/>
          <w:sz w:val="26"/>
          <w:szCs w:val="26"/>
          <w:lang w:eastAsia="ru-RU"/>
        </w:rPr>
      </w:pPr>
    </w:p>
    <w:p w:rsidR="0035773A" w:rsidRPr="007B57DA" w:rsidRDefault="0035773A" w:rsidP="007A49C0">
      <w:pPr>
        <w:suppressAutoHyphens w:val="0"/>
        <w:autoSpaceDE w:val="0"/>
        <w:autoSpaceDN w:val="0"/>
        <w:adjustRightInd w:val="0"/>
        <w:ind w:firstLine="709"/>
        <w:jc w:val="both"/>
        <w:rPr>
          <w:color w:val="000000"/>
          <w:sz w:val="26"/>
          <w:szCs w:val="26"/>
          <w:lang w:eastAsia="ru-RU"/>
        </w:rPr>
      </w:pPr>
      <w:r w:rsidRPr="007B57DA">
        <w:rPr>
          <w:color w:val="000000"/>
          <w:sz w:val="26"/>
          <w:szCs w:val="26"/>
          <w:lang w:eastAsia="ru-RU"/>
        </w:rPr>
        <w:t>Достоверность и полноту сведений, указ</w:t>
      </w:r>
      <w:r>
        <w:rPr>
          <w:color w:val="000000"/>
          <w:sz w:val="26"/>
          <w:szCs w:val="26"/>
          <w:lang w:eastAsia="ru-RU"/>
        </w:rPr>
        <w:t>анных в заявлении, подтверждаю.</w:t>
      </w:r>
    </w:p>
    <w:p w:rsidR="0035773A" w:rsidRPr="007B57DA" w:rsidRDefault="0035773A" w:rsidP="007A49C0">
      <w:pPr>
        <w:tabs>
          <w:tab w:val="left" w:pos="1125"/>
        </w:tabs>
        <w:suppressAutoHyphens w:val="0"/>
        <w:ind w:firstLine="709"/>
        <w:rPr>
          <w:color w:val="000000"/>
          <w:sz w:val="26"/>
          <w:szCs w:val="26"/>
          <w:lang w:eastAsia="ru-RU"/>
        </w:rPr>
      </w:pPr>
      <w:r w:rsidRPr="007B57DA">
        <w:rPr>
          <w:color w:val="000000"/>
          <w:sz w:val="26"/>
          <w:szCs w:val="26"/>
          <w:lang w:eastAsia="ru-RU"/>
        </w:rPr>
        <w:t>Я, ______________________________________</w:t>
      </w:r>
      <w:r>
        <w:rPr>
          <w:color w:val="000000"/>
          <w:sz w:val="26"/>
          <w:szCs w:val="26"/>
          <w:lang w:eastAsia="ru-RU"/>
        </w:rPr>
        <w:t>____________________________</w:t>
      </w:r>
    </w:p>
    <w:p w:rsidR="0035773A" w:rsidRPr="007B57DA" w:rsidRDefault="0035773A" w:rsidP="007A49C0">
      <w:pPr>
        <w:suppressAutoHyphens w:val="0"/>
        <w:jc w:val="center"/>
        <w:rPr>
          <w:color w:val="000000"/>
          <w:sz w:val="26"/>
          <w:szCs w:val="26"/>
          <w:lang w:eastAsia="ru-RU"/>
        </w:rPr>
      </w:pPr>
      <w:r w:rsidRPr="007B57DA">
        <w:rPr>
          <w:color w:val="000000"/>
          <w:sz w:val="26"/>
          <w:szCs w:val="26"/>
          <w:vertAlign w:val="subscript"/>
          <w:lang w:eastAsia="ru-RU"/>
        </w:rPr>
        <w:t>(Ф.И.О.)</w:t>
      </w:r>
    </w:p>
    <w:p w:rsidR="0035773A" w:rsidRPr="007B57DA" w:rsidRDefault="0035773A" w:rsidP="007A49C0">
      <w:pPr>
        <w:tabs>
          <w:tab w:val="left" w:pos="1125"/>
        </w:tabs>
        <w:suppressAutoHyphens w:val="0"/>
        <w:ind w:firstLine="709"/>
        <w:jc w:val="both"/>
        <w:rPr>
          <w:color w:val="000000"/>
          <w:sz w:val="26"/>
          <w:szCs w:val="26"/>
          <w:lang w:eastAsia="ru-RU"/>
        </w:rPr>
      </w:pPr>
      <w:r w:rsidRPr="007B57DA">
        <w:rPr>
          <w:color w:val="000000"/>
          <w:sz w:val="26"/>
          <w:szCs w:val="26"/>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35773A" w:rsidRPr="007B57DA" w:rsidRDefault="0035773A" w:rsidP="007A49C0">
      <w:pPr>
        <w:tabs>
          <w:tab w:val="left" w:pos="1125"/>
        </w:tabs>
        <w:suppressAutoHyphens w:val="0"/>
        <w:ind w:firstLine="709"/>
        <w:rPr>
          <w:color w:val="000000"/>
          <w:sz w:val="26"/>
          <w:szCs w:val="26"/>
          <w:lang w:eastAsia="ru-RU"/>
        </w:rPr>
      </w:pPr>
    </w:p>
    <w:p w:rsidR="0035773A" w:rsidRPr="007B57DA" w:rsidRDefault="0035773A" w:rsidP="007A49C0">
      <w:pPr>
        <w:tabs>
          <w:tab w:val="left" w:pos="1125"/>
        </w:tabs>
        <w:suppressAutoHyphens w:val="0"/>
        <w:ind w:firstLine="709"/>
        <w:rPr>
          <w:color w:val="000000"/>
          <w:sz w:val="26"/>
          <w:szCs w:val="26"/>
          <w:lang w:eastAsia="ru-RU"/>
        </w:rPr>
      </w:pPr>
      <w:r w:rsidRPr="007B57DA">
        <w:rPr>
          <w:color w:val="000000"/>
          <w:sz w:val="26"/>
          <w:szCs w:val="26"/>
          <w:lang w:eastAsia="ru-RU"/>
        </w:rPr>
        <w:t>Перечень документов, прилагаемых к заявлению:</w:t>
      </w:r>
    </w:p>
    <w:p w:rsidR="0035773A" w:rsidRPr="007B57DA" w:rsidRDefault="0035773A" w:rsidP="007A49C0">
      <w:pPr>
        <w:tabs>
          <w:tab w:val="left" w:pos="1125"/>
        </w:tabs>
        <w:suppressAutoHyphens w:val="0"/>
        <w:ind w:firstLine="709"/>
        <w:rPr>
          <w:color w:val="000000"/>
          <w:sz w:val="26"/>
          <w:szCs w:val="26"/>
          <w:lang w:eastAsia="ru-RU"/>
        </w:rPr>
      </w:pPr>
      <w:r w:rsidRPr="007B57DA">
        <w:rPr>
          <w:color w:val="000000"/>
          <w:sz w:val="26"/>
          <w:szCs w:val="26"/>
          <w:lang w:eastAsia="ru-RU"/>
        </w:rPr>
        <w:t>1.__________________________________________________________________</w:t>
      </w:r>
    </w:p>
    <w:p w:rsidR="0035773A" w:rsidRPr="007B57DA" w:rsidRDefault="0035773A" w:rsidP="007A49C0">
      <w:pPr>
        <w:tabs>
          <w:tab w:val="left" w:pos="1125"/>
        </w:tabs>
        <w:suppressAutoHyphens w:val="0"/>
        <w:ind w:firstLine="709"/>
        <w:rPr>
          <w:color w:val="000000"/>
          <w:sz w:val="26"/>
          <w:szCs w:val="26"/>
          <w:lang w:eastAsia="ru-RU"/>
        </w:rPr>
      </w:pPr>
      <w:r w:rsidRPr="007B57DA">
        <w:rPr>
          <w:color w:val="000000"/>
          <w:sz w:val="26"/>
          <w:szCs w:val="26"/>
          <w:lang w:eastAsia="ru-RU"/>
        </w:rPr>
        <w:t>2.__________________________________________________________________</w:t>
      </w:r>
    </w:p>
    <w:p w:rsidR="0035773A" w:rsidRPr="007B57DA" w:rsidRDefault="0035773A" w:rsidP="007A49C0">
      <w:pPr>
        <w:tabs>
          <w:tab w:val="left" w:pos="1125"/>
        </w:tabs>
        <w:suppressAutoHyphens w:val="0"/>
        <w:ind w:firstLine="709"/>
        <w:rPr>
          <w:color w:val="000000"/>
          <w:sz w:val="26"/>
          <w:szCs w:val="26"/>
          <w:lang w:eastAsia="ru-RU"/>
        </w:rPr>
      </w:pPr>
      <w:r w:rsidRPr="007B57DA">
        <w:rPr>
          <w:color w:val="000000"/>
          <w:sz w:val="26"/>
          <w:szCs w:val="26"/>
          <w:lang w:eastAsia="ru-RU"/>
        </w:rPr>
        <w:t>3.__________________________________________________________________ и т.д.</w:t>
      </w:r>
    </w:p>
    <w:p w:rsidR="0035773A" w:rsidRPr="007B57DA" w:rsidRDefault="0035773A" w:rsidP="007A49C0">
      <w:pPr>
        <w:suppressAutoHyphens w:val="0"/>
        <w:ind w:firstLine="709"/>
        <w:rPr>
          <w:color w:val="000000"/>
          <w:sz w:val="26"/>
          <w:szCs w:val="26"/>
          <w:lang w:eastAsia="ru-RU"/>
        </w:rPr>
      </w:pPr>
    </w:p>
    <w:p w:rsidR="0035773A" w:rsidRPr="007B57DA" w:rsidRDefault="0035773A" w:rsidP="007A49C0">
      <w:pPr>
        <w:suppressAutoHyphens w:val="0"/>
        <w:autoSpaceDE w:val="0"/>
        <w:autoSpaceDN w:val="0"/>
        <w:adjustRightInd w:val="0"/>
        <w:ind w:firstLine="709"/>
        <w:jc w:val="both"/>
        <w:rPr>
          <w:color w:val="000000"/>
          <w:sz w:val="26"/>
          <w:szCs w:val="26"/>
          <w:lang w:eastAsia="ru-RU"/>
        </w:rPr>
      </w:pPr>
    </w:p>
    <w:p w:rsidR="0035773A" w:rsidRPr="007B57DA" w:rsidRDefault="0035773A" w:rsidP="007A49C0">
      <w:pPr>
        <w:suppressAutoHyphens w:val="0"/>
        <w:autoSpaceDE w:val="0"/>
        <w:autoSpaceDN w:val="0"/>
        <w:adjustRightInd w:val="0"/>
        <w:ind w:firstLine="709"/>
        <w:jc w:val="both"/>
        <w:rPr>
          <w:sz w:val="26"/>
          <w:szCs w:val="26"/>
        </w:rPr>
      </w:pPr>
      <w:r w:rsidRPr="007B57DA">
        <w:rPr>
          <w:color w:val="000000"/>
          <w:sz w:val="26"/>
          <w:szCs w:val="26"/>
          <w:lang w:eastAsia="ru-RU"/>
        </w:rPr>
        <w:t>«_____»__________20__года____________/____________/(подпись заявителя)</w:t>
      </w:r>
    </w:p>
    <w:p w:rsidR="0035773A" w:rsidRPr="0051123E" w:rsidRDefault="0035773A" w:rsidP="007A49C0">
      <w:pPr>
        <w:widowControl w:val="0"/>
        <w:suppressAutoHyphens w:val="0"/>
        <w:autoSpaceDE w:val="0"/>
        <w:autoSpaceDN w:val="0"/>
        <w:adjustRightInd w:val="0"/>
        <w:ind w:right="-3"/>
        <w:jc w:val="center"/>
      </w:pPr>
    </w:p>
    <w:sectPr w:rsidR="0035773A" w:rsidRPr="0051123E" w:rsidSect="00D07A1D">
      <w:footerReference w:type="default" r:id="rId9"/>
      <w:pgSz w:w="11905" w:h="16837" w:code="9"/>
      <w:pgMar w:top="426" w:right="567" w:bottom="709" w:left="12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73A" w:rsidRDefault="0035773A" w:rsidP="00F66349">
      <w:r>
        <w:separator/>
      </w:r>
    </w:p>
  </w:endnote>
  <w:endnote w:type="continuationSeparator" w:id="0">
    <w:p w:rsidR="0035773A" w:rsidRDefault="0035773A" w:rsidP="00F663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ash">
    <w:panose1 w:val="020B0500000000000000"/>
    <w:charset w:val="00"/>
    <w:family w:val="swiss"/>
    <w:pitch w:val="variable"/>
    <w:sig w:usb0="00000203" w:usb1="00000000" w:usb2="00000000" w:usb3="00000000" w:csb0="00000005" w:csb1="00000000"/>
  </w:font>
  <w:font w:name="Century Bash">
    <w:panose1 w:val="02040604050505020304"/>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3A" w:rsidRDefault="0035773A">
    <w:pPr>
      <w:pStyle w:val="Footer"/>
      <w:jc w:val="right"/>
    </w:pPr>
    <w:fldSimple w:instr=" PAGE   \* MERGEFORMAT ">
      <w:r>
        <w:rPr>
          <w:noProof/>
        </w:rPr>
        <w:t>2</w:t>
      </w:r>
    </w:fldSimple>
  </w:p>
  <w:p w:rsidR="0035773A" w:rsidRDefault="003577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73A" w:rsidRDefault="0035773A" w:rsidP="00F66349">
      <w:r>
        <w:separator/>
      </w:r>
    </w:p>
  </w:footnote>
  <w:footnote w:type="continuationSeparator" w:id="0">
    <w:p w:rsidR="0035773A" w:rsidRDefault="0035773A" w:rsidP="00F66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lvl w:ilvl="0">
      <w:start w:val="1"/>
      <w:numFmt w:val="bullet"/>
      <w:lvlText w:val=""/>
      <w:lvlJc w:val="left"/>
      <w:pPr>
        <w:tabs>
          <w:tab w:val="num" w:pos="1980"/>
        </w:tabs>
        <w:ind w:left="198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b/>
        <w:bCs/>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1260"/>
        </w:tabs>
        <w:ind w:left="126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1"/>
    <w:lvl w:ilvl="0">
      <w:start w:val="14"/>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7"/>
    <w:lvl w:ilvl="0">
      <w:start w:val="13"/>
      <w:numFmt w:val="decimal"/>
      <w:lvlText w:val="%1."/>
      <w:lvlJc w:val="left"/>
      <w:pPr>
        <w:tabs>
          <w:tab w:val="num" w:pos="720"/>
        </w:tabs>
        <w:ind w:left="720" w:hanging="360"/>
      </w:pPr>
      <w:rPr>
        <w:sz w:val="26"/>
        <w:szCs w:val="26"/>
      </w:rPr>
    </w:lvl>
    <w:lvl w:ilvl="1">
      <w:start w:val="1"/>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7381C82"/>
    <w:multiLevelType w:val="multilevel"/>
    <w:tmpl w:val="AB6A9B3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347"/>
        </w:tabs>
        <w:ind w:left="1347" w:hanging="720"/>
      </w:pPr>
      <w:rPr>
        <w:rFonts w:hint="default"/>
      </w:rPr>
    </w:lvl>
    <w:lvl w:ilvl="2">
      <w:start w:val="1"/>
      <w:numFmt w:val="decimal"/>
      <w:lvlText w:val="%1.%2.%3."/>
      <w:lvlJc w:val="left"/>
      <w:pPr>
        <w:tabs>
          <w:tab w:val="num" w:pos="1974"/>
        </w:tabs>
        <w:ind w:left="1974" w:hanging="720"/>
      </w:pPr>
      <w:rPr>
        <w:rFonts w:hint="default"/>
      </w:rPr>
    </w:lvl>
    <w:lvl w:ilvl="3">
      <w:start w:val="1"/>
      <w:numFmt w:val="decimal"/>
      <w:lvlText w:val="%1.%2.%3.%4."/>
      <w:lvlJc w:val="left"/>
      <w:pPr>
        <w:tabs>
          <w:tab w:val="num" w:pos="2961"/>
        </w:tabs>
        <w:ind w:left="2961" w:hanging="1080"/>
      </w:pPr>
      <w:rPr>
        <w:rFonts w:hint="default"/>
      </w:rPr>
    </w:lvl>
    <w:lvl w:ilvl="4">
      <w:start w:val="1"/>
      <w:numFmt w:val="decimal"/>
      <w:lvlText w:val="%1.%2.%3.%4.%5."/>
      <w:lvlJc w:val="left"/>
      <w:pPr>
        <w:tabs>
          <w:tab w:val="num" w:pos="3588"/>
        </w:tabs>
        <w:ind w:left="3588" w:hanging="1080"/>
      </w:pPr>
      <w:rPr>
        <w:rFonts w:hint="default"/>
      </w:rPr>
    </w:lvl>
    <w:lvl w:ilvl="5">
      <w:start w:val="1"/>
      <w:numFmt w:val="decimal"/>
      <w:lvlText w:val="%1.%2.%3.%4.%5.%6."/>
      <w:lvlJc w:val="left"/>
      <w:pPr>
        <w:tabs>
          <w:tab w:val="num" w:pos="4575"/>
        </w:tabs>
        <w:ind w:left="4575" w:hanging="1440"/>
      </w:pPr>
      <w:rPr>
        <w:rFonts w:hint="default"/>
      </w:rPr>
    </w:lvl>
    <w:lvl w:ilvl="6">
      <w:start w:val="1"/>
      <w:numFmt w:val="decimal"/>
      <w:lvlText w:val="%1.%2.%3.%4.%5.%6.%7."/>
      <w:lvlJc w:val="left"/>
      <w:pPr>
        <w:tabs>
          <w:tab w:val="num" w:pos="5202"/>
        </w:tabs>
        <w:ind w:left="5202" w:hanging="1440"/>
      </w:pPr>
      <w:rPr>
        <w:rFonts w:hint="default"/>
      </w:rPr>
    </w:lvl>
    <w:lvl w:ilvl="7">
      <w:start w:val="1"/>
      <w:numFmt w:val="decimal"/>
      <w:lvlText w:val="%1.%2.%3.%4.%5.%6.%7.%8."/>
      <w:lvlJc w:val="left"/>
      <w:pPr>
        <w:tabs>
          <w:tab w:val="num" w:pos="6189"/>
        </w:tabs>
        <w:ind w:left="6189" w:hanging="1800"/>
      </w:pPr>
      <w:rPr>
        <w:rFonts w:hint="default"/>
      </w:rPr>
    </w:lvl>
    <w:lvl w:ilvl="8">
      <w:start w:val="1"/>
      <w:numFmt w:val="decimal"/>
      <w:lvlText w:val="%1.%2.%3.%4.%5.%6.%7.%8.%9."/>
      <w:lvlJc w:val="left"/>
      <w:pPr>
        <w:tabs>
          <w:tab w:val="num" w:pos="6816"/>
        </w:tabs>
        <w:ind w:left="6816" w:hanging="1800"/>
      </w:pPr>
      <w:rPr>
        <w:rFonts w:hint="default"/>
      </w:rPr>
    </w:lvl>
  </w:abstractNum>
  <w:abstractNum w:abstractNumId="17">
    <w:nsid w:val="07C42DBC"/>
    <w:multiLevelType w:val="multilevel"/>
    <w:tmpl w:val="0000000C"/>
    <w:lvl w:ilvl="0">
      <w:start w:val="1"/>
      <w:numFmt w:val="decimal"/>
      <w:lvlText w:val="%1."/>
      <w:lvlJc w:val="left"/>
      <w:pPr>
        <w:tabs>
          <w:tab w:val="num" w:pos="720"/>
        </w:tabs>
        <w:ind w:left="720" w:hanging="360"/>
      </w:p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A5639F6"/>
    <w:multiLevelType w:val="hybridMultilevel"/>
    <w:tmpl w:val="BB2AB7C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9">
    <w:nsid w:val="0D0949F0"/>
    <w:multiLevelType w:val="multilevel"/>
    <w:tmpl w:val="8D4046BA"/>
    <w:lvl w:ilvl="0">
      <w:start w:val="1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13B06F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2264946"/>
    <w:multiLevelType w:val="hybridMultilevel"/>
    <w:tmpl w:val="DFCA0976"/>
    <w:lvl w:ilvl="0" w:tplc="878444CE">
      <w:start w:val="10"/>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22">
    <w:nsid w:val="24CF4EFB"/>
    <w:multiLevelType w:val="hybridMultilevel"/>
    <w:tmpl w:val="845AF074"/>
    <w:lvl w:ilvl="0" w:tplc="648CEF36">
      <w:start w:val="1"/>
      <w:numFmt w:val="bullet"/>
      <w:lvlText w:val="-"/>
      <w:lvlJc w:val="left"/>
      <w:pPr>
        <w:tabs>
          <w:tab w:val="num" w:pos="1065"/>
        </w:tabs>
        <w:ind w:left="1065" w:hanging="360"/>
      </w:pPr>
      <w:rPr>
        <w:rFonts w:ascii="Times New Roman" w:eastAsia="Times New Roman" w:hAnsi="Times New Roman" w:hint="default"/>
      </w:rPr>
    </w:lvl>
    <w:lvl w:ilvl="1" w:tplc="04190001">
      <w:start w:val="1"/>
      <w:numFmt w:val="bullet"/>
      <w:lvlText w:val=""/>
      <w:lvlJc w:val="left"/>
      <w:pPr>
        <w:tabs>
          <w:tab w:val="num" w:pos="1785"/>
        </w:tabs>
        <w:ind w:left="1785" w:hanging="360"/>
      </w:pPr>
      <w:rPr>
        <w:rFonts w:ascii="Symbol" w:hAnsi="Symbol" w:cs="Symbol"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23">
    <w:nsid w:val="24F1583B"/>
    <w:multiLevelType w:val="hybridMultilevel"/>
    <w:tmpl w:val="C91CD6AE"/>
    <w:lvl w:ilvl="0" w:tplc="EFF2A58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27F10F71"/>
    <w:multiLevelType w:val="hybridMultilevel"/>
    <w:tmpl w:val="0D54CF6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5">
    <w:nsid w:val="2C3E76B8"/>
    <w:multiLevelType w:val="hybridMultilevel"/>
    <w:tmpl w:val="F3B6269C"/>
    <w:lvl w:ilvl="0" w:tplc="8530E800">
      <w:start w:val="27"/>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26">
    <w:nsid w:val="2E9E28E0"/>
    <w:multiLevelType w:val="hybridMultilevel"/>
    <w:tmpl w:val="FD7E8AF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7">
    <w:nsid w:val="337B2B24"/>
    <w:multiLevelType w:val="hybridMultilevel"/>
    <w:tmpl w:val="6D6A172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8">
    <w:nsid w:val="394E26DE"/>
    <w:multiLevelType w:val="hybridMultilevel"/>
    <w:tmpl w:val="2990011C"/>
    <w:lvl w:ilvl="0" w:tplc="F9C834C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9">
    <w:nsid w:val="3F53118F"/>
    <w:multiLevelType w:val="multilevel"/>
    <w:tmpl w:val="08920F70"/>
    <w:lvl w:ilvl="0">
      <w:numFmt w:val="decimal"/>
      <w:lvlText w:val="13.%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3B3947"/>
    <w:multiLevelType w:val="hybridMultilevel"/>
    <w:tmpl w:val="27B6F94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1">
    <w:nsid w:val="4A1C5306"/>
    <w:multiLevelType w:val="hybridMultilevel"/>
    <w:tmpl w:val="D55A5E9E"/>
    <w:lvl w:ilvl="0" w:tplc="76226EB0">
      <w:start w:val="28"/>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2">
    <w:nsid w:val="4AC52E43"/>
    <w:multiLevelType w:val="hybridMultilevel"/>
    <w:tmpl w:val="72C21746"/>
    <w:lvl w:ilvl="0" w:tplc="36A22CC2">
      <w:start w:val="1"/>
      <w:numFmt w:val="decimal"/>
      <w:lvlText w:val="%1."/>
      <w:lvlJc w:val="left"/>
      <w:pPr>
        <w:tabs>
          <w:tab w:val="num" w:pos="1431"/>
        </w:tabs>
        <w:ind w:left="1431"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4E2D5E02"/>
    <w:multiLevelType w:val="multilevel"/>
    <w:tmpl w:val="C2F24000"/>
    <w:lvl w:ilvl="0">
      <w:numFmt w:val="decimal"/>
      <w:lvlText w:val="9.%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szCs w:val="28"/>
      </w:rPr>
    </w:lvl>
    <w:lvl w:ilvl="2">
      <w:start w:val="1"/>
      <w:numFmt w:val="decimal"/>
      <w:isLgl/>
      <w:lvlText w:val="%1.%2.%3."/>
      <w:lvlJc w:val="left"/>
      <w:pPr>
        <w:ind w:left="1823" w:hanging="765"/>
      </w:pPr>
      <w:rPr>
        <w:rFonts w:ascii="Times New Roman" w:hAnsi="Times New Roman" w:cs="Times New Roman" w:hint="default"/>
        <w:sz w:val="28"/>
        <w:szCs w:val="28"/>
      </w:rPr>
    </w:lvl>
    <w:lvl w:ilvl="3">
      <w:start w:val="1"/>
      <w:numFmt w:val="decimal"/>
      <w:isLgl/>
      <w:lvlText w:val="%1.%2.%3.%4."/>
      <w:lvlJc w:val="left"/>
      <w:pPr>
        <w:ind w:left="2487" w:hanging="1080"/>
      </w:pPr>
      <w:rPr>
        <w:rFonts w:ascii="Times New Roman" w:hAnsi="Times New Roman" w:cs="Times New Roman" w:hint="default"/>
        <w:sz w:val="28"/>
        <w:szCs w:val="28"/>
      </w:rPr>
    </w:lvl>
    <w:lvl w:ilvl="4">
      <w:start w:val="1"/>
      <w:numFmt w:val="decimal"/>
      <w:isLgl/>
      <w:lvlText w:val="%1.%2.%3.%4.%5."/>
      <w:lvlJc w:val="left"/>
      <w:pPr>
        <w:ind w:left="2836" w:hanging="1080"/>
      </w:pPr>
      <w:rPr>
        <w:rFonts w:ascii="Times New Roman" w:hAnsi="Times New Roman" w:cs="Times New Roman" w:hint="default"/>
        <w:sz w:val="28"/>
        <w:szCs w:val="28"/>
      </w:rPr>
    </w:lvl>
    <w:lvl w:ilvl="5">
      <w:start w:val="1"/>
      <w:numFmt w:val="decimal"/>
      <w:isLgl/>
      <w:lvlText w:val="%1.%2.%3.%4.%5.%6."/>
      <w:lvlJc w:val="left"/>
      <w:pPr>
        <w:ind w:left="3545" w:hanging="1440"/>
      </w:pPr>
      <w:rPr>
        <w:rFonts w:ascii="Times New Roman" w:hAnsi="Times New Roman" w:cs="Times New Roman" w:hint="default"/>
        <w:sz w:val="28"/>
        <w:szCs w:val="28"/>
      </w:rPr>
    </w:lvl>
    <w:lvl w:ilvl="6">
      <w:start w:val="1"/>
      <w:numFmt w:val="decimal"/>
      <w:isLgl/>
      <w:lvlText w:val="%1.%2.%3.%4.%5.%6.%7."/>
      <w:lvlJc w:val="left"/>
      <w:pPr>
        <w:ind w:left="4254" w:hanging="1800"/>
      </w:pPr>
      <w:rPr>
        <w:rFonts w:ascii="Times New Roman" w:hAnsi="Times New Roman" w:cs="Times New Roman" w:hint="default"/>
        <w:sz w:val="28"/>
        <w:szCs w:val="28"/>
      </w:rPr>
    </w:lvl>
    <w:lvl w:ilvl="7">
      <w:start w:val="1"/>
      <w:numFmt w:val="decimal"/>
      <w:isLgl/>
      <w:lvlText w:val="%1.%2.%3.%4.%5.%6.%7.%8."/>
      <w:lvlJc w:val="left"/>
      <w:pPr>
        <w:ind w:left="4603" w:hanging="1800"/>
      </w:pPr>
      <w:rPr>
        <w:rFonts w:ascii="Times New Roman" w:hAnsi="Times New Roman" w:cs="Times New Roman" w:hint="default"/>
        <w:sz w:val="28"/>
        <w:szCs w:val="28"/>
      </w:rPr>
    </w:lvl>
    <w:lvl w:ilvl="8">
      <w:start w:val="1"/>
      <w:numFmt w:val="decimal"/>
      <w:isLgl/>
      <w:lvlText w:val="%1.%2.%3.%4.%5.%6.%7.%8.%9."/>
      <w:lvlJc w:val="left"/>
      <w:pPr>
        <w:ind w:left="5312" w:hanging="2160"/>
      </w:pPr>
      <w:rPr>
        <w:rFonts w:ascii="Times New Roman" w:hAnsi="Times New Roman" w:cs="Times New Roman" w:hint="default"/>
        <w:sz w:val="28"/>
        <w:szCs w:val="28"/>
      </w:rPr>
    </w:lvl>
  </w:abstractNum>
  <w:abstractNum w:abstractNumId="35">
    <w:nsid w:val="53193954"/>
    <w:multiLevelType w:val="hybridMultilevel"/>
    <w:tmpl w:val="D6681040"/>
    <w:lvl w:ilvl="0" w:tplc="8D86EBAC">
      <w:start w:val="30"/>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6">
    <w:nsid w:val="53AD62C5"/>
    <w:multiLevelType w:val="hybridMultilevel"/>
    <w:tmpl w:val="B4DA95F4"/>
    <w:lvl w:ilvl="0" w:tplc="82162C44">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7">
    <w:nsid w:val="55141933"/>
    <w:multiLevelType w:val="hybridMultilevel"/>
    <w:tmpl w:val="970C213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8">
    <w:nsid w:val="558524F9"/>
    <w:multiLevelType w:val="hybridMultilevel"/>
    <w:tmpl w:val="180ABF9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9">
    <w:nsid w:val="71190B7C"/>
    <w:multiLevelType w:val="hybridMultilevel"/>
    <w:tmpl w:val="73FE3E2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0">
    <w:nsid w:val="75CC5E8E"/>
    <w:multiLevelType w:val="hybridMultilevel"/>
    <w:tmpl w:val="5178F03E"/>
    <w:lvl w:ilvl="0" w:tplc="BF388304">
      <w:start w:val="1"/>
      <w:numFmt w:val="bullet"/>
      <w:lvlText w:val=""/>
      <w:lvlJc w:val="left"/>
      <w:pPr>
        <w:tabs>
          <w:tab w:val="num" w:pos="1457"/>
        </w:tabs>
        <w:ind w:left="1457" w:hanging="360"/>
      </w:pPr>
      <w:rPr>
        <w:rFonts w:ascii="Symbol" w:hAnsi="Symbol" w:cs="Symbol"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cs="Wingdings" w:hint="default"/>
      </w:rPr>
    </w:lvl>
    <w:lvl w:ilvl="3" w:tplc="04190001">
      <w:start w:val="1"/>
      <w:numFmt w:val="bullet"/>
      <w:lvlText w:val=""/>
      <w:lvlJc w:val="left"/>
      <w:pPr>
        <w:tabs>
          <w:tab w:val="num" w:pos="3560"/>
        </w:tabs>
        <w:ind w:left="3560" w:hanging="360"/>
      </w:pPr>
      <w:rPr>
        <w:rFonts w:ascii="Symbol" w:hAnsi="Symbol" w:cs="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cs="Wingdings" w:hint="default"/>
      </w:rPr>
    </w:lvl>
    <w:lvl w:ilvl="6" w:tplc="04190001">
      <w:start w:val="1"/>
      <w:numFmt w:val="bullet"/>
      <w:lvlText w:val=""/>
      <w:lvlJc w:val="left"/>
      <w:pPr>
        <w:tabs>
          <w:tab w:val="num" w:pos="5720"/>
        </w:tabs>
        <w:ind w:left="5720" w:hanging="360"/>
      </w:pPr>
      <w:rPr>
        <w:rFonts w:ascii="Symbol" w:hAnsi="Symbol" w:cs="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cs="Wingdings" w:hint="default"/>
      </w:rPr>
    </w:lvl>
  </w:abstractNum>
  <w:abstractNum w:abstractNumId="41">
    <w:nsid w:val="7ABB17ED"/>
    <w:multiLevelType w:val="hybridMultilevel"/>
    <w:tmpl w:val="1C62360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2">
    <w:nsid w:val="7B635F57"/>
    <w:multiLevelType w:val="hybridMultilevel"/>
    <w:tmpl w:val="C090F072"/>
    <w:lvl w:ilvl="0" w:tplc="BF388304">
      <w:start w:val="1"/>
      <w:numFmt w:val="bullet"/>
      <w:lvlText w:val=""/>
      <w:lvlJc w:val="left"/>
      <w:pPr>
        <w:tabs>
          <w:tab w:val="num" w:pos="1457"/>
        </w:tabs>
        <w:ind w:left="1457" w:hanging="360"/>
      </w:pPr>
      <w:rPr>
        <w:rFonts w:ascii="Symbol" w:hAnsi="Symbol" w:cs="Symbol"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cs="Wingdings" w:hint="default"/>
      </w:rPr>
    </w:lvl>
    <w:lvl w:ilvl="3" w:tplc="04190001">
      <w:start w:val="1"/>
      <w:numFmt w:val="bullet"/>
      <w:lvlText w:val=""/>
      <w:lvlJc w:val="left"/>
      <w:pPr>
        <w:tabs>
          <w:tab w:val="num" w:pos="3560"/>
        </w:tabs>
        <w:ind w:left="3560" w:hanging="360"/>
      </w:pPr>
      <w:rPr>
        <w:rFonts w:ascii="Symbol" w:hAnsi="Symbol" w:cs="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cs="Wingdings" w:hint="default"/>
      </w:rPr>
    </w:lvl>
    <w:lvl w:ilvl="6" w:tplc="04190001">
      <w:start w:val="1"/>
      <w:numFmt w:val="bullet"/>
      <w:lvlText w:val=""/>
      <w:lvlJc w:val="left"/>
      <w:pPr>
        <w:tabs>
          <w:tab w:val="num" w:pos="5720"/>
        </w:tabs>
        <w:ind w:left="5720" w:hanging="360"/>
      </w:pPr>
      <w:rPr>
        <w:rFonts w:ascii="Symbol" w:hAnsi="Symbol" w:cs="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35"/>
  </w:num>
  <w:num w:numId="19">
    <w:abstractNumId w:val="20"/>
  </w:num>
  <w:num w:numId="20">
    <w:abstractNumId w:val="19"/>
  </w:num>
  <w:num w:numId="21">
    <w:abstractNumId w:val="25"/>
  </w:num>
  <w:num w:numId="22">
    <w:abstractNumId w:val="31"/>
  </w:num>
  <w:num w:numId="23">
    <w:abstractNumId w:val="21"/>
  </w:num>
  <w:num w:numId="24">
    <w:abstractNumId w:val="16"/>
  </w:num>
  <w:num w:numId="25">
    <w:abstractNumId w:val="22"/>
  </w:num>
  <w:num w:numId="26">
    <w:abstractNumId w:val="39"/>
  </w:num>
  <w:num w:numId="27">
    <w:abstractNumId w:val="18"/>
  </w:num>
  <w:num w:numId="28">
    <w:abstractNumId w:val="38"/>
  </w:num>
  <w:num w:numId="29">
    <w:abstractNumId w:val="24"/>
  </w:num>
  <w:num w:numId="30">
    <w:abstractNumId w:val="41"/>
  </w:num>
  <w:num w:numId="31">
    <w:abstractNumId w:val="30"/>
  </w:num>
  <w:num w:numId="32">
    <w:abstractNumId w:val="27"/>
  </w:num>
  <w:num w:numId="33">
    <w:abstractNumId w:val="37"/>
  </w:num>
  <w:num w:numId="34">
    <w:abstractNumId w:val="26"/>
  </w:num>
  <w:num w:numId="35">
    <w:abstractNumId w:val="40"/>
  </w:num>
  <w:num w:numId="36">
    <w:abstractNumId w:val="42"/>
  </w:num>
  <w:num w:numId="37">
    <w:abstractNumId w:val="36"/>
  </w:num>
  <w:num w:numId="38">
    <w:abstractNumId w:val="33"/>
  </w:num>
  <w:num w:numId="39">
    <w:abstractNumId w:val="29"/>
  </w:num>
  <w:num w:numId="40">
    <w:abstractNumId w:val="34"/>
  </w:num>
  <w:num w:numId="41">
    <w:abstractNumId w:val="28"/>
  </w:num>
  <w:num w:numId="42">
    <w:abstractNumId w:val="23"/>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doNotHyphenateCaps/>
  <w:drawingGridHorizontalSpacing w:val="10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FBB"/>
    <w:rsid w:val="00000EF3"/>
    <w:rsid w:val="0000239C"/>
    <w:rsid w:val="00002902"/>
    <w:rsid w:val="00004D98"/>
    <w:rsid w:val="00004DF5"/>
    <w:rsid w:val="000050E8"/>
    <w:rsid w:val="00007A29"/>
    <w:rsid w:val="00007E65"/>
    <w:rsid w:val="000130FD"/>
    <w:rsid w:val="00013FD2"/>
    <w:rsid w:val="000144A6"/>
    <w:rsid w:val="00020240"/>
    <w:rsid w:val="000205BE"/>
    <w:rsid w:val="000208E0"/>
    <w:rsid w:val="000243ED"/>
    <w:rsid w:val="00024BDF"/>
    <w:rsid w:val="00025383"/>
    <w:rsid w:val="000274BB"/>
    <w:rsid w:val="00034822"/>
    <w:rsid w:val="000401B8"/>
    <w:rsid w:val="00043064"/>
    <w:rsid w:val="000470C0"/>
    <w:rsid w:val="00053807"/>
    <w:rsid w:val="00054C3B"/>
    <w:rsid w:val="000560F7"/>
    <w:rsid w:val="00060271"/>
    <w:rsid w:val="00062765"/>
    <w:rsid w:val="00065696"/>
    <w:rsid w:val="00065C63"/>
    <w:rsid w:val="0006639C"/>
    <w:rsid w:val="00070644"/>
    <w:rsid w:val="00070A58"/>
    <w:rsid w:val="00081295"/>
    <w:rsid w:val="0008177D"/>
    <w:rsid w:val="00083B82"/>
    <w:rsid w:val="000847CF"/>
    <w:rsid w:val="0008603A"/>
    <w:rsid w:val="00087AD6"/>
    <w:rsid w:val="00090ADE"/>
    <w:rsid w:val="0009106F"/>
    <w:rsid w:val="000921FB"/>
    <w:rsid w:val="000A103D"/>
    <w:rsid w:val="000A26EE"/>
    <w:rsid w:val="000A2C0F"/>
    <w:rsid w:val="000A2D6C"/>
    <w:rsid w:val="000A3E32"/>
    <w:rsid w:val="000A52AC"/>
    <w:rsid w:val="000A66A2"/>
    <w:rsid w:val="000A6808"/>
    <w:rsid w:val="000A6940"/>
    <w:rsid w:val="000A74BD"/>
    <w:rsid w:val="000A781A"/>
    <w:rsid w:val="000A7C05"/>
    <w:rsid w:val="000B1EF3"/>
    <w:rsid w:val="000B34CE"/>
    <w:rsid w:val="000B4161"/>
    <w:rsid w:val="000B4D00"/>
    <w:rsid w:val="000C3160"/>
    <w:rsid w:val="000C4849"/>
    <w:rsid w:val="000C4E39"/>
    <w:rsid w:val="000C530E"/>
    <w:rsid w:val="000C549E"/>
    <w:rsid w:val="000C5E10"/>
    <w:rsid w:val="000C5F8A"/>
    <w:rsid w:val="000D2239"/>
    <w:rsid w:val="000D7102"/>
    <w:rsid w:val="000D7A8C"/>
    <w:rsid w:val="000E211E"/>
    <w:rsid w:val="000E2664"/>
    <w:rsid w:val="000E500A"/>
    <w:rsid w:val="000E6622"/>
    <w:rsid w:val="000E7A93"/>
    <w:rsid w:val="000F0E2B"/>
    <w:rsid w:val="000F187B"/>
    <w:rsid w:val="000F29DA"/>
    <w:rsid w:val="000F5AE1"/>
    <w:rsid w:val="000F6E98"/>
    <w:rsid w:val="00100799"/>
    <w:rsid w:val="00100CA2"/>
    <w:rsid w:val="001010B0"/>
    <w:rsid w:val="00104059"/>
    <w:rsid w:val="00105310"/>
    <w:rsid w:val="00107542"/>
    <w:rsid w:val="00107DE8"/>
    <w:rsid w:val="00110FE2"/>
    <w:rsid w:val="00111481"/>
    <w:rsid w:val="001121A4"/>
    <w:rsid w:val="00113DF5"/>
    <w:rsid w:val="00115EA0"/>
    <w:rsid w:val="001160A4"/>
    <w:rsid w:val="00116953"/>
    <w:rsid w:val="00117120"/>
    <w:rsid w:val="00120F7D"/>
    <w:rsid w:val="00121397"/>
    <w:rsid w:val="001219A2"/>
    <w:rsid w:val="00121BEE"/>
    <w:rsid w:val="00123AC9"/>
    <w:rsid w:val="00124499"/>
    <w:rsid w:val="00130172"/>
    <w:rsid w:val="00130667"/>
    <w:rsid w:val="00131415"/>
    <w:rsid w:val="001332FC"/>
    <w:rsid w:val="0013394C"/>
    <w:rsid w:val="00134C71"/>
    <w:rsid w:val="00137BC9"/>
    <w:rsid w:val="001416E6"/>
    <w:rsid w:val="00142866"/>
    <w:rsid w:val="00145D13"/>
    <w:rsid w:val="00147638"/>
    <w:rsid w:val="00147FB3"/>
    <w:rsid w:val="00151274"/>
    <w:rsid w:val="00152045"/>
    <w:rsid w:val="001526C4"/>
    <w:rsid w:val="00155DA9"/>
    <w:rsid w:val="001628EA"/>
    <w:rsid w:val="001629BD"/>
    <w:rsid w:val="0016340E"/>
    <w:rsid w:val="00165A86"/>
    <w:rsid w:val="0016677B"/>
    <w:rsid w:val="00170199"/>
    <w:rsid w:val="0017046B"/>
    <w:rsid w:val="0017064C"/>
    <w:rsid w:val="00170D6F"/>
    <w:rsid w:val="001727BD"/>
    <w:rsid w:val="00176804"/>
    <w:rsid w:val="00177525"/>
    <w:rsid w:val="00177F81"/>
    <w:rsid w:val="001824E7"/>
    <w:rsid w:val="001828B9"/>
    <w:rsid w:val="00183144"/>
    <w:rsid w:val="0018468F"/>
    <w:rsid w:val="00185226"/>
    <w:rsid w:val="001862AA"/>
    <w:rsid w:val="0018707C"/>
    <w:rsid w:val="00192102"/>
    <w:rsid w:val="00197451"/>
    <w:rsid w:val="001A05F8"/>
    <w:rsid w:val="001A0A5A"/>
    <w:rsid w:val="001A252E"/>
    <w:rsid w:val="001A2DB1"/>
    <w:rsid w:val="001A35BA"/>
    <w:rsid w:val="001A5096"/>
    <w:rsid w:val="001A56EE"/>
    <w:rsid w:val="001A66E6"/>
    <w:rsid w:val="001A6FD6"/>
    <w:rsid w:val="001B0188"/>
    <w:rsid w:val="001B0295"/>
    <w:rsid w:val="001B119D"/>
    <w:rsid w:val="001B22B9"/>
    <w:rsid w:val="001B266A"/>
    <w:rsid w:val="001B38AE"/>
    <w:rsid w:val="001B4A29"/>
    <w:rsid w:val="001C2411"/>
    <w:rsid w:val="001C27FE"/>
    <w:rsid w:val="001C2BBF"/>
    <w:rsid w:val="001C3714"/>
    <w:rsid w:val="001C3ADD"/>
    <w:rsid w:val="001C4267"/>
    <w:rsid w:val="001C5393"/>
    <w:rsid w:val="001D0673"/>
    <w:rsid w:val="001D0C5E"/>
    <w:rsid w:val="001D126D"/>
    <w:rsid w:val="001D29F0"/>
    <w:rsid w:val="001D2BEB"/>
    <w:rsid w:val="001D2D24"/>
    <w:rsid w:val="001D594F"/>
    <w:rsid w:val="001D70E8"/>
    <w:rsid w:val="001E05DE"/>
    <w:rsid w:val="001E13AF"/>
    <w:rsid w:val="001E193D"/>
    <w:rsid w:val="001E2466"/>
    <w:rsid w:val="001E2A8B"/>
    <w:rsid w:val="001E3288"/>
    <w:rsid w:val="001E430E"/>
    <w:rsid w:val="001E444A"/>
    <w:rsid w:val="001E684C"/>
    <w:rsid w:val="001F22E7"/>
    <w:rsid w:val="001F2946"/>
    <w:rsid w:val="001F3568"/>
    <w:rsid w:val="001F430D"/>
    <w:rsid w:val="001F5CC4"/>
    <w:rsid w:val="00201791"/>
    <w:rsid w:val="002018D2"/>
    <w:rsid w:val="00205B5A"/>
    <w:rsid w:val="002062AD"/>
    <w:rsid w:val="00207508"/>
    <w:rsid w:val="0021128B"/>
    <w:rsid w:val="00211997"/>
    <w:rsid w:val="002166C3"/>
    <w:rsid w:val="002168E4"/>
    <w:rsid w:val="00217548"/>
    <w:rsid w:val="00221783"/>
    <w:rsid w:val="00224DC0"/>
    <w:rsid w:val="00224E3D"/>
    <w:rsid w:val="00225F45"/>
    <w:rsid w:val="00232353"/>
    <w:rsid w:val="002338E7"/>
    <w:rsid w:val="0023566D"/>
    <w:rsid w:val="002361CD"/>
    <w:rsid w:val="00236EE4"/>
    <w:rsid w:val="002370FC"/>
    <w:rsid w:val="002373C9"/>
    <w:rsid w:val="00237507"/>
    <w:rsid w:val="0024188F"/>
    <w:rsid w:val="0024292B"/>
    <w:rsid w:val="00243121"/>
    <w:rsid w:val="00243AFD"/>
    <w:rsid w:val="00244887"/>
    <w:rsid w:val="002450A6"/>
    <w:rsid w:val="00245C3D"/>
    <w:rsid w:val="00246688"/>
    <w:rsid w:val="002470E0"/>
    <w:rsid w:val="00247C8F"/>
    <w:rsid w:val="00247D36"/>
    <w:rsid w:val="00250C07"/>
    <w:rsid w:val="00251321"/>
    <w:rsid w:val="00254D37"/>
    <w:rsid w:val="002554AB"/>
    <w:rsid w:val="00255B9F"/>
    <w:rsid w:val="00255CC0"/>
    <w:rsid w:val="002569A2"/>
    <w:rsid w:val="002618F8"/>
    <w:rsid w:val="00261947"/>
    <w:rsid w:val="00261973"/>
    <w:rsid w:val="00262164"/>
    <w:rsid w:val="00265065"/>
    <w:rsid w:val="0026795A"/>
    <w:rsid w:val="00270996"/>
    <w:rsid w:val="00275E33"/>
    <w:rsid w:val="002767D0"/>
    <w:rsid w:val="00276E56"/>
    <w:rsid w:val="00280656"/>
    <w:rsid w:val="00280ED2"/>
    <w:rsid w:val="00280F44"/>
    <w:rsid w:val="0028295A"/>
    <w:rsid w:val="00282DD9"/>
    <w:rsid w:val="00282EC7"/>
    <w:rsid w:val="00283288"/>
    <w:rsid w:val="00283688"/>
    <w:rsid w:val="00283B59"/>
    <w:rsid w:val="00283C66"/>
    <w:rsid w:val="00287805"/>
    <w:rsid w:val="00294DFB"/>
    <w:rsid w:val="00295B4F"/>
    <w:rsid w:val="002976A5"/>
    <w:rsid w:val="002A03E9"/>
    <w:rsid w:val="002A2CF2"/>
    <w:rsid w:val="002A4A09"/>
    <w:rsid w:val="002A4B43"/>
    <w:rsid w:val="002A5382"/>
    <w:rsid w:val="002A544F"/>
    <w:rsid w:val="002A678E"/>
    <w:rsid w:val="002A74AE"/>
    <w:rsid w:val="002B1D37"/>
    <w:rsid w:val="002B2023"/>
    <w:rsid w:val="002B3097"/>
    <w:rsid w:val="002B42B6"/>
    <w:rsid w:val="002B5E35"/>
    <w:rsid w:val="002B626F"/>
    <w:rsid w:val="002B6424"/>
    <w:rsid w:val="002B69D9"/>
    <w:rsid w:val="002B7522"/>
    <w:rsid w:val="002C009D"/>
    <w:rsid w:val="002C0EA8"/>
    <w:rsid w:val="002C101E"/>
    <w:rsid w:val="002C4E93"/>
    <w:rsid w:val="002C6917"/>
    <w:rsid w:val="002C6994"/>
    <w:rsid w:val="002C6D91"/>
    <w:rsid w:val="002C7A89"/>
    <w:rsid w:val="002D064A"/>
    <w:rsid w:val="002D1FE4"/>
    <w:rsid w:val="002D3294"/>
    <w:rsid w:val="002D384B"/>
    <w:rsid w:val="002D47ED"/>
    <w:rsid w:val="002D4A18"/>
    <w:rsid w:val="002D4B7E"/>
    <w:rsid w:val="002D5F23"/>
    <w:rsid w:val="002D62FC"/>
    <w:rsid w:val="002D6C82"/>
    <w:rsid w:val="002D728C"/>
    <w:rsid w:val="002D7A7B"/>
    <w:rsid w:val="002E109F"/>
    <w:rsid w:val="002E1BE9"/>
    <w:rsid w:val="002E6A43"/>
    <w:rsid w:val="002F35B4"/>
    <w:rsid w:val="002F497E"/>
    <w:rsid w:val="002F5EF7"/>
    <w:rsid w:val="002F66B7"/>
    <w:rsid w:val="002F6EA7"/>
    <w:rsid w:val="002F7A75"/>
    <w:rsid w:val="003006BE"/>
    <w:rsid w:val="003024E9"/>
    <w:rsid w:val="00302C40"/>
    <w:rsid w:val="00302F55"/>
    <w:rsid w:val="0030306D"/>
    <w:rsid w:val="00305548"/>
    <w:rsid w:val="00310838"/>
    <w:rsid w:val="0031345E"/>
    <w:rsid w:val="003146B7"/>
    <w:rsid w:val="003151C6"/>
    <w:rsid w:val="00316BA7"/>
    <w:rsid w:val="003177D7"/>
    <w:rsid w:val="0032287B"/>
    <w:rsid w:val="003235A0"/>
    <w:rsid w:val="00323D65"/>
    <w:rsid w:val="00331C0D"/>
    <w:rsid w:val="003335EB"/>
    <w:rsid w:val="003362AD"/>
    <w:rsid w:val="00336D9D"/>
    <w:rsid w:val="003379C1"/>
    <w:rsid w:val="00340884"/>
    <w:rsid w:val="00343A1C"/>
    <w:rsid w:val="00344845"/>
    <w:rsid w:val="003449CA"/>
    <w:rsid w:val="00345EF9"/>
    <w:rsid w:val="00346E06"/>
    <w:rsid w:val="00350FAB"/>
    <w:rsid w:val="003518BF"/>
    <w:rsid w:val="00352298"/>
    <w:rsid w:val="00352F4D"/>
    <w:rsid w:val="003535E9"/>
    <w:rsid w:val="003541FC"/>
    <w:rsid w:val="0035474E"/>
    <w:rsid w:val="00354B57"/>
    <w:rsid w:val="0035773A"/>
    <w:rsid w:val="0036254E"/>
    <w:rsid w:val="0036431E"/>
    <w:rsid w:val="00365414"/>
    <w:rsid w:val="00365793"/>
    <w:rsid w:val="00365CD1"/>
    <w:rsid w:val="00365F3E"/>
    <w:rsid w:val="003665FD"/>
    <w:rsid w:val="0037171B"/>
    <w:rsid w:val="00371D11"/>
    <w:rsid w:val="00375AFE"/>
    <w:rsid w:val="00380708"/>
    <w:rsid w:val="00383146"/>
    <w:rsid w:val="00383799"/>
    <w:rsid w:val="00383830"/>
    <w:rsid w:val="003842B8"/>
    <w:rsid w:val="00384CFE"/>
    <w:rsid w:val="00386086"/>
    <w:rsid w:val="00386953"/>
    <w:rsid w:val="0038718A"/>
    <w:rsid w:val="003878C5"/>
    <w:rsid w:val="003906E2"/>
    <w:rsid w:val="00390746"/>
    <w:rsid w:val="003914DB"/>
    <w:rsid w:val="00392EE3"/>
    <w:rsid w:val="00393439"/>
    <w:rsid w:val="003A0126"/>
    <w:rsid w:val="003A0CC3"/>
    <w:rsid w:val="003A4639"/>
    <w:rsid w:val="003A6557"/>
    <w:rsid w:val="003A79CF"/>
    <w:rsid w:val="003A7C36"/>
    <w:rsid w:val="003B056B"/>
    <w:rsid w:val="003B082B"/>
    <w:rsid w:val="003B2722"/>
    <w:rsid w:val="003B3320"/>
    <w:rsid w:val="003B52BD"/>
    <w:rsid w:val="003B592E"/>
    <w:rsid w:val="003B658A"/>
    <w:rsid w:val="003B7250"/>
    <w:rsid w:val="003C116D"/>
    <w:rsid w:val="003C3B33"/>
    <w:rsid w:val="003C7373"/>
    <w:rsid w:val="003D0970"/>
    <w:rsid w:val="003D0C22"/>
    <w:rsid w:val="003D0CD4"/>
    <w:rsid w:val="003D1331"/>
    <w:rsid w:val="003D3523"/>
    <w:rsid w:val="003D6A7D"/>
    <w:rsid w:val="003D7CDB"/>
    <w:rsid w:val="003E1E0A"/>
    <w:rsid w:val="003E2776"/>
    <w:rsid w:val="003E684A"/>
    <w:rsid w:val="003E7B99"/>
    <w:rsid w:val="003F0446"/>
    <w:rsid w:val="003F04FD"/>
    <w:rsid w:val="003F5231"/>
    <w:rsid w:val="003F6E07"/>
    <w:rsid w:val="003F7737"/>
    <w:rsid w:val="00403F68"/>
    <w:rsid w:val="00404B84"/>
    <w:rsid w:val="004069D5"/>
    <w:rsid w:val="00406E87"/>
    <w:rsid w:val="00410F32"/>
    <w:rsid w:val="004120E9"/>
    <w:rsid w:val="00413F3A"/>
    <w:rsid w:val="00415A7C"/>
    <w:rsid w:val="00417AA8"/>
    <w:rsid w:val="00417D54"/>
    <w:rsid w:val="00417F8A"/>
    <w:rsid w:val="00420EBC"/>
    <w:rsid w:val="004210C2"/>
    <w:rsid w:val="00423116"/>
    <w:rsid w:val="00424E2A"/>
    <w:rsid w:val="004271DF"/>
    <w:rsid w:val="004271F2"/>
    <w:rsid w:val="00432129"/>
    <w:rsid w:val="00432769"/>
    <w:rsid w:val="00433BE1"/>
    <w:rsid w:val="00433C91"/>
    <w:rsid w:val="00434416"/>
    <w:rsid w:val="004357D3"/>
    <w:rsid w:val="004357FF"/>
    <w:rsid w:val="004369CE"/>
    <w:rsid w:val="00436B2B"/>
    <w:rsid w:val="00443727"/>
    <w:rsid w:val="004459A7"/>
    <w:rsid w:val="004469F9"/>
    <w:rsid w:val="00450E16"/>
    <w:rsid w:val="00450FDC"/>
    <w:rsid w:val="004519DF"/>
    <w:rsid w:val="00451C17"/>
    <w:rsid w:val="0045315A"/>
    <w:rsid w:val="0045575B"/>
    <w:rsid w:val="00455A1E"/>
    <w:rsid w:val="004568E4"/>
    <w:rsid w:val="00456AA4"/>
    <w:rsid w:val="004603F2"/>
    <w:rsid w:val="00460A18"/>
    <w:rsid w:val="00460DC8"/>
    <w:rsid w:val="00462F12"/>
    <w:rsid w:val="00464927"/>
    <w:rsid w:val="00464C7A"/>
    <w:rsid w:val="00467714"/>
    <w:rsid w:val="00471583"/>
    <w:rsid w:val="00471A71"/>
    <w:rsid w:val="004734E1"/>
    <w:rsid w:val="0047378F"/>
    <w:rsid w:val="00473DE8"/>
    <w:rsid w:val="0047450D"/>
    <w:rsid w:val="00474697"/>
    <w:rsid w:val="00477AE9"/>
    <w:rsid w:val="00483CB4"/>
    <w:rsid w:val="00483D7D"/>
    <w:rsid w:val="0049048E"/>
    <w:rsid w:val="00491403"/>
    <w:rsid w:val="00491E0C"/>
    <w:rsid w:val="004923BE"/>
    <w:rsid w:val="004A1E51"/>
    <w:rsid w:val="004A2EDD"/>
    <w:rsid w:val="004A33BC"/>
    <w:rsid w:val="004A5054"/>
    <w:rsid w:val="004A79CF"/>
    <w:rsid w:val="004A7DDF"/>
    <w:rsid w:val="004B16BB"/>
    <w:rsid w:val="004B1912"/>
    <w:rsid w:val="004B621A"/>
    <w:rsid w:val="004B66FC"/>
    <w:rsid w:val="004C0679"/>
    <w:rsid w:val="004C1374"/>
    <w:rsid w:val="004C18C3"/>
    <w:rsid w:val="004C2EDC"/>
    <w:rsid w:val="004C3C7B"/>
    <w:rsid w:val="004C3DED"/>
    <w:rsid w:val="004C445B"/>
    <w:rsid w:val="004C536E"/>
    <w:rsid w:val="004C54B3"/>
    <w:rsid w:val="004D0071"/>
    <w:rsid w:val="004D02B8"/>
    <w:rsid w:val="004D0AD5"/>
    <w:rsid w:val="004D2396"/>
    <w:rsid w:val="004D5917"/>
    <w:rsid w:val="004D6A70"/>
    <w:rsid w:val="004E143B"/>
    <w:rsid w:val="004E4E03"/>
    <w:rsid w:val="004E506E"/>
    <w:rsid w:val="004E61EC"/>
    <w:rsid w:val="004E68A6"/>
    <w:rsid w:val="004E7A7F"/>
    <w:rsid w:val="004E7CDC"/>
    <w:rsid w:val="004E7DDF"/>
    <w:rsid w:val="004F18B2"/>
    <w:rsid w:val="004F20D0"/>
    <w:rsid w:val="004F4142"/>
    <w:rsid w:val="004F41B4"/>
    <w:rsid w:val="004F5DB8"/>
    <w:rsid w:val="004F602D"/>
    <w:rsid w:val="004F6105"/>
    <w:rsid w:val="004F737E"/>
    <w:rsid w:val="0050325D"/>
    <w:rsid w:val="00506684"/>
    <w:rsid w:val="005106C2"/>
    <w:rsid w:val="00511118"/>
    <w:rsid w:val="0051123E"/>
    <w:rsid w:val="00512E37"/>
    <w:rsid w:val="00513F94"/>
    <w:rsid w:val="00514DC5"/>
    <w:rsid w:val="00515A04"/>
    <w:rsid w:val="0051717D"/>
    <w:rsid w:val="00517B09"/>
    <w:rsid w:val="00521282"/>
    <w:rsid w:val="00521648"/>
    <w:rsid w:val="0052327A"/>
    <w:rsid w:val="00525610"/>
    <w:rsid w:val="00532220"/>
    <w:rsid w:val="00533B95"/>
    <w:rsid w:val="00533E55"/>
    <w:rsid w:val="00545D9C"/>
    <w:rsid w:val="00545EBC"/>
    <w:rsid w:val="00547B08"/>
    <w:rsid w:val="005510FD"/>
    <w:rsid w:val="0055129B"/>
    <w:rsid w:val="00551B97"/>
    <w:rsid w:val="005545E0"/>
    <w:rsid w:val="00555531"/>
    <w:rsid w:val="00556894"/>
    <w:rsid w:val="005569E6"/>
    <w:rsid w:val="00557558"/>
    <w:rsid w:val="00557991"/>
    <w:rsid w:val="00557D9D"/>
    <w:rsid w:val="00557E4B"/>
    <w:rsid w:val="00562EEB"/>
    <w:rsid w:val="005645D9"/>
    <w:rsid w:val="005657D0"/>
    <w:rsid w:val="00570395"/>
    <w:rsid w:val="00570AAE"/>
    <w:rsid w:val="00570AE4"/>
    <w:rsid w:val="0057120A"/>
    <w:rsid w:val="00571A12"/>
    <w:rsid w:val="00571AD0"/>
    <w:rsid w:val="0057283B"/>
    <w:rsid w:val="00572D07"/>
    <w:rsid w:val="00576CCB"/>
    <w:rsid w:val="00580967"/>
    <w:rsid w:val="0058236B"/>
    <w:rsid w:val="00582987"/>
    <w:rsid w:val="00582CD7"/>
    <w:rsid w:val="00583B85"/>
    <w:rsid w:val="005843E5"/>
    <w:rsid w:val="00584C6E"/>
    <w:rsid w:val="005852FC"/>
    <w:rsid w:val="00585902"/>
    <w:rsid w:val="00585A67"/>
    <w:rsid w:val="00587AAE"/>
    <w:rsid w:val="005903C2"/>
    <w:rsid w:val="005904B9"/>
    <w:rsid w:val="00590C96"/>
    <w:rsid w:val="00590D5F"/>
    <w:rsid w:val="0059154E"/>
    <w:rsid w:val="00591F27"/>
    <w:rsid w:val="00592250"/>
    <w:rsid w:val="0059275C"/>
    <w:rsid w:val="00592833"/>
    <w:rsid w:val="00592D07"/>
    <w:rsid w:val="00596378"/>
    <w:rsid w:val="0059658E"/>
    <w:rsid w:val="005965B5"/>
    <w:rsid w:val="005A5E24"/>
    <w:rsid w:val="005A651C"/>
    <w:rsid w:val="005B1F42"/>
    <w:rsid w:val="005B2CBE"/>
    <w:rsid w:val="005B36BA"/>
    <w:rsid w:val="005B70A9"/>
    <w:rsid w:val="005C0A47"/>
    <w:rsid w:val="005C14CC"/>
    <w:rsid w:val="005C4522"/>
    <w:rsid w:val="005C7681"/>
    <w:rsid w:val="005C7742"/>
    <w:rsid w:val="005D1B70"/>
    <w:rsid w:val="005D282C"/>
    <w:rsid w:val="005D3128"/>
    <w:rsid w:val="005D5378"/>
    <w:rsid w:val="005D55D6"/>
    <w:rsid w:val="005E2134"/>
    <w:rsid w:val="005E26DE"/>
    <w:rsid w:val="005E4773"/>
    <w:rsid w:val="005E497C"/>
    <w:rsid w:val="005E4CBE"/>
    <w:rsid w:val="005E6CFF"/>
    <w:rsid w:val="005F00D6"/>
    <w:rsid w:val="005F23A9"/>
    <w:rsid w:val="005F2BCF"/>
    <w:rsid w:val="005F3D25"/>
    <w:rsid w:val="005F7F1A"/>
    <w:rsid w:val="00600C1C"/>
    <w:rsid w:val="00602270"/>
    <w:rsid w:val="00602B28"/>
    <w:rsid w:val="006034C0"/>
    <w:rsid w:val="006035DF"/>
    <w:rsid w:val="00603DDD"/>
    <w:rsid w:val="00603F9C"/>
    <w:rsid w:val="00605256"/>
    <w:rsid w:val="00605532"/>
    <w:rsid w:val="00606665"/>
    <w:rsid w:val="006068F0"/>
    <w:rsid w:val="00610F91"/>
    <w:rsid w:val="006135DB"/>
    <w:rsid w:val="00614D2A"/>
    <w:rsid w:val="00617552"/>
    <w:rsid w:val="006225A0"/>
    <w:rsid w:val="00623F32"/>
    <w:rsid w:val="00625E14"/>
    <w:rsid w:val="0062634A"/>
    <w:rsid w:val="00626BC2"/>
    <w:rsid w:val="0062792A"/>
    <w:rsid w:val="006313D3"/>
    <w:rsid w:val="00633ABE"/>
    <w:rsid w:val="0063445D"/>
    <w:rsid w:val="00634F8F"/>
    <w:rsid w:val="00637A58"/>
    <w:rsid w:val="00640BF8"/>
    <w:rsid w:val="00642F14"/>
    <w:rsid w:val="006433B9"/>
    <w:rsid w:val="006447AC"/>
    <w:rsid w:val="00644AF4"/>
    <w:rsid w:val="00650172"/>
    <w:rsid w:val="006527E1"/>
    <w:rsid w:val="00654567"/>
    <w:rsid w:val="00655D9C"/>
    <w:rsid w:val="00662B42"/>
    <w:rsid w:val="00663551"/>
    <w:rsid w:val="0067094E"/>
    <w:rsid w:val="006801C0"/>
    <w:rsid w:val="00680D06"/>
    <w:rsid w:val="006814D2"/>
    <w:rsid w:val="00682095"/>
    <w:rsid w:val="006824F8"/>
    <w:rsid w:val="00682525"/>
    <w:rsid w:val="00682BED"/>
    <w:rsid w:val="00684125"/>
    <w:rsid w:val="00684281"/>
    <w:rsid w:val="00685258"/>
    <w:rsid w:val="0068533D"/>
    <w:rsid w:val="00685D56"/>
    <w:rsid w:val="00690608"/>
    <w:rsid w:val="00690A5B"/>
    <w:rsid w:val="00690D1E"/>
    <w:rsid w:val="00694379"/>
    <w:rsid w:val="006966B0"/>
    <w:rsid w:val="006A0B6F"/>
    <w:rsid w:val="006A2652"/>
    <w:rsid w:val="006A3E19"/>
    <w:rsid w:val="006A6097"/>
    <w:rsid w:val="006A6382"/>
    <w:rsid w:val="006A7031"/>
    <w:rsid w:val="006A72AA"/>
    <w:rsid w:val="006A7E0A"/>
    <w:rsid w:val="006B4A36"/>
    <w:rsid w:val="006B5EB8"/>
    <w:rsid w:val="006B6318"/>
    <w:rsid w:val="006B65AE"/>
    <w:rsid w:val="006B71DE"/>
    <w:rsid w:val="006C17DC"/>
    <w:rsid w:val="006C3C35"/>
    <w:rsid w:val="006C4EF4"/>
    <w:rsid w:val="006C56A9"/>
    <w:rsid w:val="006C689E"/>
    <w:rsid w:val="006D04A0"/>
    <w:rsid w:val="006D2B09"/>
    <w:rsid w:val="006D34F7"/>
    <w:rsid w:val="006D3AFF"/>
    <w:rsid w:val="006D4431"/>
    <w:rsid w:val="006D452D"/>
    <w:rsid w:val="006D4C54"/>
    <w:rsid w:val="006D5550"/>
    <w:rsid w:val="006D5A04"/>
    <w:rsid w:val="006D78D1"/>
    <w:rsid w:val="006E0118"/>
    <w:rsid w:val="006E03F1"/>
    <w:rsid w:val="006E0C8D"/>
    <w:rsid w:val="006E115D"/>
    <w:rsid w:val="006E4FCA"/>
    <w:rsid w:val="006E5DED"/>
    <w:rsid w:val="006E6050"/>
    <w:rsid w:val="006F0276"/>
    <w:rsid w:val="006F1316"/>
    <w:rsid w:val="006F18E2"/>
    <w:rsid w:val="006F275F"/>
    <w:rsid w:val="006F44D8"/>
    <w:rsid w:val="006F4C0F"/>
    <w:rsid w:val="006F63EB"/>
    <w:rsid w:val="006F65B3"/>
    <w:rsid w:val="006F710B"/>
    <w:rsid w:val="0070247A"/>
    <w:rsid w:val="0070378C"/>
    <w:rsid w:val="007067B0"/>
    <w:rsid w:val="00720B6B"/>
    <w:rsid w:val="0072219E"/>
    <w:rsid w:val="007226A4"/>
    <w:rsid w:val="007242C6"/>
    <w:rsid w:val="00724377"/>
    <w:rsid w:val="007245AB"/>
    <w:rsid w:val="00725DD1"/>
    <w:rsid w:val="007268CA"/>
    <w:rsid w:val="0073186D"/>
    <w:rsid w:val="00731BF0"/>
    <w:rsid w:val="00733C9A"/>
    <w:rsid w:val="007350D3"/>
    <w:rsid w:val="00737424"/>
    <w:rsid w:val="00740D6E"/>
    <w:rsid w:val="00741813"/>
    <w:rsid w:val="007434C1"/>
    <w:rsid w:val="00751834"/>
    <w:rsid w:val="007568B0"/>
    <w:rsid w:val="00760165"/>
    <w:rsid w:val="007605F8"/>
    <w:rsid w:val="00761371"/>
    <w:rsid w:val="007618B0"/>
    <w:rsid w:val="0076364E"/>
    <w:rsid w:val="0076399E"/>
    <w:rsid w:val="00764645"/>
    <w:rsid w:val="00764F8B"/>
    <w:rsid w:val="007658CB"/>
    <w:rsid w:val="00767867"/>
    <w:rsid w:val="00767C52"/>
    <w:rsid w:val="0077101A"/>
    <w:rsid w:val="00771B8A"/>
    <w:rsid w:val="00772071"/>
    <w:rsid w:val="0077219F"/>
    <w:rsid w:val="00775461"/>
    <w:rsid w:val="00782723"/>
    <w:rsid w:val="00783795"/>
    <w:rsid w:val="00784D64"/>
    <w:rsid w:val="007860BC"/>
    <w:rsid w:val="00786193"/>
    <w:rsid w:val="007868E3"/>
    <w:rsid w:val="007909FB"/>
    <w:rsid w:val="00791DDE"/>
    <w:rsid w:val="00793198"/>
    <w:rsid w:val="00795B9E"/>
    <w:rsid w:val="0079653A"/>
    <w:rsid w:val="00797233"/>
    <w:rsid w:val="007972F3"/>
    <w:rsid w:val="007A0B79"/>
    <w:rsid w:val="007A2617"/>
    <w:rsid w:val="007A3D3D"/>
    <w:rsid w:val="007A440A"/>
    <w:rsid w:val="007A49C0"/>
    <w:rsid w:val="007A5577"/>
    <w:rsid w:val="007A65A8"/>
    <w:rsid w:val="007A6D55"/>
    <w:rsid w:val="007B0763"/>
    <w:rsid w:val="007B3103"/>
    <w:rsid w:val="007B369D"/>
    <w:rsid w:val="007B38FF"/>
    <w:rsid w:val="007B3D32"/>
    <w:rsid w:val="007B3DCA"/>
    <w:rsid w:val="007B4D2D"/>
    <w:rsid w:val="007B557D"/>
    <w:rsid w:val="007B57DA"/>
    <w:rsid w:val="007C07F0"/>
    <w:rsid w:val="007C13A5"/>
    <w:rsid w:val="007C2984"/>
    <w:rsid w:val="007C2C5E"/>
    <w:rsid w:val="007C3806"/>
    <w:rsid w:val="007C3C3F"/>
    <w:rsid w:val="007C5F59"/>
    <w:rsid w:val="007D6812"/>
    <w:rsid w:val="007D6F1C"/>
    <w:rsid w:val="007D794C"/>
    <w:rsid w:val="007E0FB2"/>
    <w:rsid w:val="007E171C"/>
    <w:rsid w:val="007E5E53"/>
    <w:rsid w:val="007F23E6"/>
    <w:rsid w:val="007F257A"/>
    <w:rsid w:val="007F41ED"/>
    <w:rsid w:val="007F5706"/>
    <w:rsid w:val="007F793B"/>
    <w:rsid w:val="007F7FB7"/>
    <w:rsid w:val="007F7FD5"/>
    <w:rsid w:val="008011A1"/>
    <w:rsid w:val="00803685"/>
    <w:rsid w:val="008067C2"/>
    <w:rsid w:val="0081019A"/>
    <w:rsid w:val="0081047A"/>
    <w:rsid w:val="00810D9A"/>
    <w:rsid w:val="0081102B"/>
    <w:rsid w:val="00813365"/>
    <w:rsid w:val="00814FE6"/>
    <w:rsid w:val="00817F9D"/>
    <w:rsid w:val="00821044"/>
    <w:rsid w:val="00821E4E"/>
    <w:rsid w:val="00823C8C"/>
    <w:rsid w:val="00823F9D"/>
    <w:rsid w:val="008259E0"/>
    <w:rsid w:val="0082623F"/>
    <w:rsid w:val="008272EF"/>
    <w:rsid w:val="0082774A"/>
    <w:rsid w:val="0083285E"/>
    <w:rsid w:val="00835131"/>
    <w:rsid w:val="00835712"/>
    <w:rsid w:val="00837398"/>
    <w:rsid w:val="00840471"/>
    <w:rsid w:val="008418B8"/>
    <w:rsid w:val="0084340B"/>
    <w:rsid w:val="00846C5D"/>
    <w:rsid w:val="00850D56"/>
    <w:rsid w:val="00851593"/>
    <w:rsid w:val="00852011"/>
    <w:rsid w:val="008552DF"/>
    <w:rsid w:val="0086368F"/>
    <w:rsid w:val="00863D88"/>
    <w:rsid w:val="00864DCC"/>
    <w:rsid w:val="0086764C"/>
    <w:rsid w:val="008727E9"/>
    <w:rsid w:val="00873856"/>
    <w:rsid w:val="008739F8"/>
    <w:rsid w:val="00874D6A"/>
    <w:rsid w:val="00875F1C"/>
    <w:rsid w:val="00876776"/>
    <w:rsid w:val="008800E2"/>
    <w:rsid w:val="00880776"/>
    <w:rsid w:val="0088164A"/>
    <w:rsid w:val="008817F5"/>
    <w:rsid w:val="008843FA"/>
    <w:rsid w:val="00884AFD"/>
    <w:rsid w:val="00885211"/>
    <w:rsid w:val="00885561"/>
    <w:rsid w:val="008869B6"/>
    <w:rsid w:val="00887561"/>
    <w:rsid w:val="008942E2"/>
    <w:rsid w:val="00894E21"/>
    <w:rsid w:val="00895F56"/>
    <w:rsid w:val="00896A15"/>
    <w:rsid w:val="008A1444"/>
    <w:rsid w:val="008A3C55"/>
    <w:rsid w:val="008A4E77"/>
    <w:rsid w:val="008B044A"/>
    <w:rsid w:val="008B1442"/>
    <w:rsid w:val="008B3BFB"/>
    <w:rsid w:val="008B6347"/>
    <w:rsid w:val="008B6C05"/>
    <w:rsid w:val="008C3513"/>
    <w:rsid w:val="008C63C7"/>
    <w:rsid w:val="008D2B47"/>
    <w:rsid w:val="008D3816"/>
    <w:rsid w:val="008D4C9D"/>
    <w:rsid w:val="008D5A1B"/>
    <w:rsid w:val="008E454B"/>
    <w:rsid w:val="008E4B3E"/>
    <w:rsid w:val="008E5313"/>
    <w:rsid w:val="008E5797"/>
    <w:rsid w:val="008F07D1"/>
    <w:rsid w:val="008F0C00"/>
    <w:rsid w:val="008F536A"/>
    <w:rsid w:val="008F5792"/>
    <w:rsid w:val="008F6040"/>
    <w:rsid w:val="008F6CCA"/>
    <w:rsid w:val="008F6E5E"/>
    <w:rsid w:val="008F79E7"/>
    <w:rsid w:val="008F7F51"/>
    <w:rsid w:val="00901935"/>
    <w:rsid w:val="00902021"/>
    <w:rsid w:val="0090429B"/>
    <w:rsid w:val="00904682"/>
    <w:rsid w:val="0090659D"/>
    <w:rsid w:val="00910336"/>
    <w:rsid w:val="00911445"/>
    <w:rsid w:val="00911C4D"/>
    <w:rsid w:val="009134C9"/>
    <w:rsid w:val="0091419E"/>
    <w:rsid w:val="00916516"/>
    <w:rsid w:val="00920110"/>
    <w:rsid w:val="00920D23"/>
    <w:rsid w:val="00924318"/>
    <w:rsid w:val="00924798"/>
    <w:rsid w:val="00925154"/>
    <w:rsid w:val="009254FA"/>
    <w:rsid w:val="009300FE"/>
    <w:rsid w:val="0093402B"/>
    <w:rsid w:val="00935AA9"/>
    <w:rsid w:val="00935CC3"/>
    <w:rsid w:val="00937252"/>
    <w:rsid w:val="009415BF"/>
    <w:rsid w:val="00946F88"/>
    <w:rsid w:val="009472E2"/>
    <w:rsid w:val="009511F5"/>
    <w:rsid w:val="0095427F"/>
    <w:rsid w:val="00955807"/>
    <w:rsid w:val="00955C0C"/>
    <w:rsid w:val="00957606"/>
    <w:rsid w:val="00960745"/>
    <w:rsid w:val="00960BB3"/>
    <w:rsid w:val="00960D17"/>
    <w:rsid w:val="00961037"/>
    <w:rsid w:val="00961AD8"/>
    <w:rsid w:val="0096224F"/>
    <w:rsid w:val="0096287C"/>
    <w:rsid w:val="00962EB7"/>
    <w:rsid w:val="0096407B"/>
    <w:rsid w:val="00966F26"/>
    <w:rsid w:val="00967116"/>
    <w:rsid w:val="00967446"/>
    <w:rsid w:val="00967A33"/>
    <w:rsid w:val="00973159"/>
    <w:rsid w:val="0097324D"/>
    <w:rsid w:val="00973637"/>
    <w:rsid w:val="0097405B"/>
    <w:rsid w:val="009748FE"/>
    <w:rsid w:val="009749A7"/>
    <w:rsid w:val="00975774"/>
    <w:rsid w:val="00977B6B"/>
    <w:rsid w:val="00982440"/>
    <w:rsid w:val="00982607"/>
    <w:rsid w:val="00982770"/>
    <w:rsid w:val="00983954"/>
    <w:rsid w:val="00983B44"/>
    <w:rsid w:val="00983DE0"/>
    <w:rsid w:val="00983FBB"/>
    <w:rsid w:val="009860C4"/>
    <w:rsid w:val="0099101F"/>
    <w:rsid w:val="009916CF"/>
    <w:rsid w:val="00991C8A"/>
    <w:rsid w:val="009957EB"/>
    <w:rsid w:val="0099746A"/>
    <w:rsid w:val="00997FD9"/>
    <w:rsid w:val="009A0494"/>
    <w:rsid w:val="009A26AB"/>
    <w:rsid w:val="009A319A"/>
    <w:rsid w:val="009A3D98"/>
    <w:rsid w:val="009A4B12"/>
    <w:rsid w:val="009A5A97"/>
    <w:rsid w:val="009A6169"/>
    <w:rsid w:val="009A70B5"/>
    <w:rsid w:val="009B1657"/>
    <w:rsid w:val="009B2BAB"/>
    <w:rsid w:val="009B40AF"/>
    <w:rsid w:val="009B4BEE"/>
    <w:rsid w:val="009B5B88"/>
    <w:rsid w:val="009B6828"/>
    <w:rsid w:val="009B69BC"/>
    <w:rsid w:val="009B740B"/>
    <w:rsid w:val="009C0550"/>
    <w:rsid w:val="009C0F74"/>
    <w:rsid w:val="009C11A0"/>
    <w:rsid w:val="009C1D8B"/>
    <w:rsid w:val="009C1EF5"/>
    <w:rsid w:val="009D0AFD"/>
    <w:rsid w:val="009D7767"/>
    <w:rsid w:val="009E1C79"/>
    <w:rsid w:val="009E1D91"/>
    <w:rsid w:val="009E2231"/>
    <w:rsid w:val="009E5285"/>
    <w:rsid w:val="009E62F0"/>
    <w:rsid w:val="009E7446"/>
    <w:rsid w:val="009F0AD3"/>
    <w:rsid w:val="009F1DAF"/>
    <w:rsid w:val="009F2255"/>
    <w:rsid w:val="009F25CC"/>
    <w:rsid w:val="009F37F8"/>
    <w:rsid w:val="009F660D"/>
    <w:rsid w:val="009F7E07"/>
    <w:rsid w:val="00A0359C"/>
    <w:rsid w:val="00A04F09"/>
    <w:rsid w:val="00A058EF"/>
    <w:rsid w:val="00A05BCA"/>
    <w:rsid w:val="00A10651"/>
    <w:rsid w:val="00A1344E"/>
    <w:rsid w:val="00A13A2D"/>
    <w:rsid w:val="00A14077"/>
    <w:rsid w:val="00A16F39"/>
    <w:rsid w:val="00A1734B"/>
    <w:rsid w:val="00A17509"/>
    <w:rsid w:val="00A17C64"/>
    <w:rsid w:val="00A20C76"/>
    <w:rsid w:val="00A20F5A"/>
    <w:rsid w:val="00A215D5"/>
    <w:rsid w:val="00A21CEF"/>
    <w:rsid w:val="00A24D98"/>
    <w:rsid w:val="00A2584C"/>
    <w:rsid w:val="00A2750B"/>
    <w:rsid w:val="00A27AFE"/>
    <w:rsid w:val="00A30702"/>
    <w:rsid w:val="00A30892"/>
    <w:rsid w:val="00A3334B"/>
    <w:rsid w:val="00A37580"/>
    <w:rsid w:val="00A40698"/>
    <w:rsid w:val="00A4318D"/>
    <w:rsid w:val="00A438D6"/>
    <w:rsid w:val="00A46FD9"/>
    <w:rsid w:val="00A47875"/>
    <w:rsid w:val="00A50BAD"/>
    <w:rsid w:val="00A5136E"/>
    <w:rsid w:val="00A5417F"/>
    <w:rsid w:val="00A54E61"/>
    <w:rsid w:val="00A567C0"/>
    <w:rsid w:val="00A57CA4"/>
    <w:rsid w:val="00A57E9A"/>
    <w:rsid w:val="00A60653"/>
    <w:rsid w:val="00A646A4"/>
    <w:rsid w:val="00A649F9"/>
    <w:rsid w:val="00A64DA9"/>
    <w:rsid w:val="00A66627"/>
    <w:rsid w:val="00A66F78"/>
    <w:rsid w:val="00A66FC9"/>
    <w:rsid w:val="00A67A55"/>
    <w:rsid w:val="00A71C2C"/>
    <w:rsid w:val="00A7205C"/>
    <w:rsid w:val="00A72415"/>
    <w:rsid w:val="00A81112"/>
    <w:rsid w:val="00A81A98"/>
    <w:rsid w:val="00A8338D"/>
    <w:rsid w:val="00A83452"/>
    <w:rsid w:val="00A87055"/>
    <w:rsid w:val="00A90B7C"/>
    <w:rsid w:val="00A90BAD"/>
    <w:rsid w:val="00A93081"/>
    <w:rsid w:val="00A93123"/>
    <w:rsid w:val="00A938D4"/>
    <w:rsid w:val="00A94526"/>
    <w:rsid w:val="00A95B02"/>
    <w:rsid w:val="00A9650C"/>
    <w:rsid w:val="00A96613"/>
    <w:rsid w:val="00AA165A"/>
    <w:rsid w:val="00AA211E"/>
    <w:rsid w:val="00AA3B02"/>
    <w:rsid w:val="00AA42D3"/>
    <w:rsid w:val="00AA485E"/>
    <w:rsid w:val="00AA5098"/>
    <w:rsid w:val="00AA50D6"/>
    <w:rsid w:val="00AA6379"/>
    <w:rsid w:val="00AA7ECA"/>
    <w:rsid w:val="00AB0892"/>
    <w:rsid w:val="00AB0934"/>
    <w:rsid w:val="00AB1D50"/>
    <w:rsid w:val="00AB54E4"/>
    <w:rsid w:val="00AB58E6"/>
    <w:rsid w:val="00AB5F7C"/>
    <w:rsid w:val="00AB655C"/>
    <w:rsid w:val="00AC0675"/>
    <w:rsid w:val="00AC080A"/>
    <w:rsid w:val="00AC0C0C"/>
    <w:rsid w:val="00AC1264"/>
    <w:rsid w:val="00AC366D"/>
    <w:rsid w:val="00AC394D"/>
    <w:rsid w:val="00AC4352"/>
    <w:rsid w:val="00AC484A"/>
    <w:rsid w:val="00AC4B74"/>
    <w:rsid w:val="00AC520A"/>
    <w:rsid w:val="00AC7EBF"/>
    <w:rsid w:val="00AD0FDD"/>
    <w:rsid w:val="00AD101D"/>
    <w:rsid w:val="00AD1A79"/>
    <w:rsid w:val="00AD2961"/>
    <w:rsid w:val="00AD2FD1"/>
    <w:rsid w:val="00AD505E"/>
    <w:rsid w:val="00AD6344"/>
    <w:rsid w:val="00AD702E"/>
    <w:rsid w:val="00AE1D21"/>
    <w:rsid w:val="00AE208E"/>
    <w:rsid w:val="00AE2DC4"/>
    <w:rsid w:val="00AE4AC3"/>
    <w:rsid w:val="00AF2D1D"/>
    <w:rsid w:val="00AF3611"/>
    <w:rsid w:val="00AF3EE3"/>
    <w:rsid w:val="00B01CAB"/>
    <w:rsid w:val="00B03B2B"/>
    <w:rsid w:val="00B04BDE"/>
    <w:rsid w:val="00B04F23"/>
    <w:rsid w:val="00B0581E"/>
    <w:rsid w:val="00B07A85"/>
    <w:rsid w:val="00B12F9F"/>
    <w:rsid w:val="00B12FB3"/>
    <w:rsid w:val="00B1345D"/>
    <w:rsid w:val="00B1532A"/>
    <w:rsid w:val="00B20FA2"/>
    <w:rsid w:val="00B215CB"/>
    <w:rsid w:val="00B226A8"/>
    <w:rsid w:val="00B253DA"/>
    <w:rsid w:val="00B2697B"/>
    <w:rsid w:val="00B30652"/>
    <w:rsid w:val="00B3103F"/>
    <w:rsid w:val="00B353B4"/>
    <w:rsid w:val="00B362E1"/>
    <w:rsid w:val="00B42B99"/>
    <w:rsid w:val="00B43224"/>
    <w:rsid w:val="00B43FA8"/>
    <w:rsid w:val="00B44253"/>
    <w:rsid w:val="00B4458B"/>
    <w:rsid w:val="00B44D76"/>
    <w:rsid w:val="00B45CD5"/>
    <w:rsid w:val="00B51AD5"/>
    <w:rsid w:val="00B569A5"/>
    <w:rsid w:val="00B61238"/>
    <w:rsid w:val="00B61EB7"/>
    <w:rsid w:val="00B628ED"/>
    <w:rsid w:val="00B63CCF"/>
    <w:rsid w:val="00B66CF7"/>
    <w:rsid w:val="00B66F06"/>
    <w:rsid w:val="00B67160"/>
    <w:rsid w:val="00B67E22"/>
    <w:rsid w:val="00B71EDA"/>
    <w:rsid w:val="00B72F93"/>
    <w:rsid w:val="00B73F19"/>
    <w:rsid w:val="00B75E2C"/>
    <w:rsid w:val="00B7761C"/>
    <w:rsid w:val="00B7793F"/>
    <w:rsid w:val="00B77A38"/>
    <w:rsid w:val="00B77D2A"/>
    <w:rsid w:val="00B80A0D"/>
    <w:rsid w:val="00B83043"/>
    <w:rsid w:val="00B8711F"/>
    <w:rsid w:val="00B90D10"/>
    <w:rsid w:val="00B913D3"/>
    <w:rsid w:val="00B9463F"/>
    <w:rsid w:val="00B94E89"/>
    <w:rsid w:val="00B95AB0"/>
    <w:rsid w:val="00B95C45"/>
    <w:rsid w:val="00B965A5"/>
    <w:rsid w:val="00B966ED"/>
    <w:rsid w:val="00BA335B"/>
    <w:rsid w:val="00BA4824"/>
    <w:rsid w:val="00BA7B2A"/>
    <w:rsid w:val="00BB1A31"/>
    <w:rsid w:val="00BB3839"/>
    <w:rsid w:val="00BB58FE"/>
    <w:rsid w:val="00BC0B9B"/>
    <w:rsid w:val="00BC4B69"/>
    <w:rsid w:val="00BC72FE"/>
    <w:rsid w:val="00BD3E42"/>
    <w:rsid w:val="00BD4537"/>
    <w:rsid w:val="00BD54E3"/>
    <w:rsid w:val="00BD5672"/>
    <w:rsid w:val="00BE17FE"/>
    <w:rsid w:val="00BE2762"/>
    <w:rsid w:val="00BE36C2"/>
    <w:rsid w:val="00BE5AA0"/>
    <w:rsid w:val="00BE67A4"/>
    <w:rsid w:val="00BE6A2C"/>
    <w:rsid w:val="00BE75AF"/>
    <w:rsid w:val="00BE7A61"/>
    <w:rsid w:val="00BE7B93"/>
    <w:rsid w:val="00BF04CC"/>
    <w:rsid w:val="00BF158A"/>
    <w:rsid w:val="00BF278A"/>
    <w:rsid w:val="00BF296B"/>
    <w:rsid w:val="00BF3D41"/>
    <w:rsid w:val="00BF67E6"/>
    <w:rsid w:val="00BF7DB9"/>
    <w:rsid w:val="00BF7DCE"/>
    <w:rsid w:val="00C04AA0"/>
    <w:rsid w:val="00C1008E"/>
    <w:rsid w:val="00C103D4"/>
    <w:rsid w:val="00C12F9F"/>
    <w:rsid w:val="00C1359C"/>
    <w:rsid w:val="00C15746"/>
    <w:rsid w:val="00C15C9C"/>
    <w:rsid w:val="00C222AC"/>
    <w:rsid w:val="00C23E38"/>
    <w:rsid w:val="00C31279"/>
    <w:rsid w:val="00C31411"/>
    <w:rsid w:val="00C33922"/>
    <w:rsid w:val="00C33DF8"/>
    <w:rsid w:val="00C40157"/>
    <w:rsid w:val="00C40C70"/>
    <w:rsid w:val="00C41EFE"/>
    <w:rsid w:val="00C435E6"/>
    <w:rsid w:val="00C4399F"/>
    <w:rsid w:val="00C449AA"/>
    <w:rsid w:val="00C47554"/>
    <w:rsid w:val="00C47C40"/>
    <w:rsid w:val="00C47C6F"/>
    <w:rsid w:val="00C50DD8"/>
    <w:rsid w:val="00C5327B"/>
    <w:rsid w:val="00C54893"/>
    <w:rsid w:val="00C564B9"/>
    <w:rsid w:val="00C57E50"/>
    <w:rsid w:val="00C61F6D"/>
    <w:rsid w:val="00C65696"/>
    <w:rsid w:val="00C660E6"/>
    <w:rsid w:val="00C66C74"/>
    <w:rsid w:val="00C708EA"/>
    <w:rsid w:val="00C7124C"/>
    <w:rsid w:val="00C717B3"/>
    <w:rsid w:val="00C72B9C"/>
    <w:rsid w:val="00C734A5"/>
    <w:rsid w:val="00C772F7"/>
    <w:rsid w:val="00C8075B"/>
    <w:rsid w:val="00C80D6A"/>
    <w:rsid w:val="00C82C8A"/>
    <w:rsid w:val="00C84F2A"/>
    <w:rsid w:val="00C8598B"/>
    <w:rsid w:val="00C93232"/>
    <w:rsid w:val="00C93D34"/>
    <w:rsid w:val="00C93F60"/>
    <w:rsid w:val="00C94226"/>
    <w:rsid w:val="00C94CA9"/>
    <w:rsid w:val="00C94E2E"/>
    <w:rsid w:val="00C963F8"/>
    <w:rsid w:val="00CA4B67"/>
    <w:rsid w:val="00CA5449"/>
    <w:rsid w:val="00CA6517"/>
    <w:rsid w:val="00CA6ABA"/>
    <w:rsid w:val="00CA7A91"/>
    <w:rsid w:val="00CB0381"/>
    <w:rsid w:val="00CB1A17"/>
    <w:rsid w:val="00CB1BC4"/>
    <w:rsid w:val="00CB3090"/>
    <w:rsid w:val="00CB31AB"/>
    <w:rsid w:val="00CB39CE"/>
    <w:rsid w:val="00CB5B87"/>
    <w:rsid w:val="00CB7B76"/>
    <w:rsid w:val="00CC15E1"/>
    <w:rsid w:val="00CC1925"/>
    <w:rsid w:val="00CC25F3"/>
    <w:rsid w:val="00CC2859"/>
    <w:rsid w:val="00CC33D4"/>
    <w:rsid w:val="00CC525D"/>
    <w:rsid w:val="00CC5B76"/>
    <w:rsid w:val="00CC60A1"/>
    <w:rsid w:val="00CC6FEC"/>
    <w:rsid w:val="00CD15DB"/>
    <w:rsid w:val="00CD375A"/>
    <w:rsid w:val="00CD39D4"/>
    <w:rsid w:val="00CD4453"/>
    <w:rsid w:val="00CD49C1"/>
    <w:rsid w:val="00CD4FBB"/>
    <w:rsid w:val="00CD5413"/>
    <w:rsid w:val="00CD737D"/>
    <w:rsid w:val="00CE1453"/>
    <w:rsid w:val="00CE2602"/>
    <w:rsid w:val="00CE431D"/>
    <w:rsid w:val="00CE4B32"/>
    <w:rsid w:val="00CE6D44"/>
    <w:rsid w:val="00CF1F57"/>
    <w:rsid w:val="00CF20F2"/>
    <w:rsid w:val="00CF2501"/>
    <w:rsid w:val="00CF297A"/>
    <w:rsid w:val="00CF39B9"/>
    <w:rsid w:val="00CF4166"/>
    <w:rsid w:val="00CF43A4"/>
    <w:rsid w:val="00CF5817"/>
    <w:rsid w:val="00CF6533"/>
    <w:rsid w:val="00CF6AA7"/>
    <w:rsid w:val="00CF79C1"/>
    <w:rsid w:val="00D04C3C"/>
    <w:rsid w:val="00D05297"/>
    <w:rsid w:val="00D07A1D"/>
    <w:rsid w:val="00D07F5A"/>
    <w:rsid w:val="00D123AA"/>
    <w:rsid w:val="00D1327F"/>
    <w:rsid w:val="00D14DA4"/>
    <w:rsid w:val="00D178AC"/>
    <w:rsid w:val="00D17D3C"/>
    <w:rsid w:val="00D202C8"/>
    <w:rsid w:val="00D24730"/>
    <w:rsid w:val="00D2494E"/>
    <w:rsid w:val="00D272CD"/>
    <w:rsid w:val="00D27F04"/>
    <w:rsid w:val="00D30D2B"/>
    <w:rsid w:val="00D313E9"/>
    <w:rsid w:val="00D33B80"/>
    <w:rsid w:val="00D352B7"/>
    <w:rsid w:val="00D37771"/>
    <w:rsid w:val="00D42CFB"/>
    <w:rsid w:val="00D451F9"/>
    <w:rsid w:val="00D45B4B"/>
    <w:rsid w:val="00D47213"/>
    <w:rsid w:val="00D4735C"/>
    <w:rsid w:val="00D51FF7"/>
    <w:rsid w:val="00D54417"/>
    <w:rsid w:val="00D666F5"/>
    <w:rsid w:val="00D727B7"/>
    <w:rsid w:val="00D7369A"/>
    <w:rsid w:val="00D772AF"/>
    <w:rsid w:val="00D80069"/>
    <w:rsid w:val="00D83315"/>
    <w:rsid w:val="00D8353F"/>
    <w:rsid w:val="00D835BB"/>
    <w:rsid w:val="00D8418B"/>
    <w:rsid w:val="00D84B9E"/>
    <w:rsid w:val="00D871B8"/>
    <w:rsid w:val="00D907A4"/>
    <w:rsid w:val="00D90D74"/>
    <w:rsid w:val="00D91205"/>
    <w:rsid w:val="00D91CEC"/>
    <w:rsid w:val="00D94245"/>
    <w:rsid w:val="00D97E7E"/>
    <w:rsid w:val="00DA3378"/>
    <w:rsid w:val="00DA5172"/>
    <w:rsid w:val="00DB0613"/>
    <w:rsid w:val="00DB0798"/>
    <w:rsid w:val="00DB08AB"/>
    <w:rsid w:val="00DB08AE"/>
    <w:rsid w:val="00DB1A9C"/>
    <w:rsid w:val="00DB2780"/>
    <w:rsid w:val="00DC11B4"/>
    <w:rsid w:val="00DC46AB"/>
    <w:rsid w:val="00DC7356"/>
    <w:rsid w:val="00DD131A"/>
    <w:rsid w:val="00DD2F49"/>
    <w:rsid w:val="00DD37B0"/>
    <w:rsid w:val="00DE111E"/>
    <w:rsid w:val="00DE1C77"/>
    <w:rsid w:val="00DE44F7"/>
    <w:rsid w:val="00DE4E1A"/>
    <w:rsid w:val="00DE512B"/>
    <w:rsid w:val="00DF077B"/>
    <w:rsid w:val="00DF122C"/>
    <w:rsid w:val="00DF50A9"/>
    <w:rsid w:val="00DF67C9"/>
    <w:rsid w:val="00DF79F4"/>
    <w:rsid w:val="00E009E3"/>
    <w:rsid w:val="00E00ABF"/>
    <w:rsid w:val="00E01D11"/>
    <w:rsid w:val="00E02300"/>
    <w:rsid w:val="00E042B5"/>
    <w:rsid w:val="00E07D31"/>
    <w:rsid w:val="00E130DF"/>
    <w:rsid w:val="00E13913"/>
    <w:rsid w:val="00E139F7"/>
    <w:rsid w:val="00E15075"/>
    <w:rsid w:val="00E24296"/>
    <w:rsid w:val="00E326CE"/>
    <w:rsid w:val="00E33208"/>
    <w:rsid w:val="00E354F8"/>
    <w:rsid w:val="00E37E05"/>
    <w:rsid w:val="00E40853"/>
    <w:rsid w:val="00E43178"/>
    <w:rsid w:val="00E4452A"/>
    <w:rsid w:val="00E46413"/>
    <w:rsid w:val="00E47DA5"/>
    <w:rsid w:val="00E54465"/>
    <w:rsid w:val="00E54B88"/>
    <w:rsid w:val="00E55567"/>
    <w:rsid w:val="00E5560B"/>
    <w:rsid w:val="00E574D8"/>
    <w:rsid w:val="00E57BDE"/>
    <w:rsid w:val="00E57E43"/>
    <w:rsid w:val="00E604F8"/>
    <w:rsid w:val="00E61300"/>
    <w:rsid w:val="00E623CF"/>
    <w:rsid w:val="00E632FD"/>
    <w:rsid w:val="00E6456D"/>
    <w:rsid w:val="00E64D61"/>
    <w:rsid w:val="00E65CFA"/>
    <w:rsid w:val="00E66C12"/>
    <w:rsid w:val="00E72882"/>
    <w:rsid w:val="00E72F1B"/>
    <w:rsid w:val="00E73FE4"/>
    <w:rsid w:val="00E75918"/>
    <w:rsid w:val="00E76FAB"/>
    <w:rsid w:val="00E77038"/>
    <w:rsid w:val="00E812FB"/>
    <w:rsid w:val="00E839D6"/>
    <w:rsid w:val="00E83B8E"/>
    <w:rsid w:val="00E83C0C"/>
    <w:rsid w:val="00E83D61"/>
    <w:rsid w:val="00E85A41"/>
    <w:rsid w:val="00E8680D"/>
    <w:rsid w:val="00E87D13"/>
    <w:rsid w:val="00E87FA8"/>
    <w:rsid w:val="00E94007"/>
    <w:rsid w:val="00E949C6"/>
    <w:rsid w:val="00EA03C8"/>
    <w:rsid w:val="00EA38F9"/>
    <w:rsid w:val="00EA48BF"/>
    <w:rsid w:val="00EA727B"/>
    <w:rsid w:val="00EB1F18"/>
    <w:rsid w:val="00EB2092"/>
    <w:rsid w:val="00EB2B12"/>
    <w:rsid w:val="00EB2BDC"/>
    <w:rsid w:val="00EB30F8"/>
    <w:rsid w:val="00EB5708"/>
    <w:rsid w:val="00EB5C62"/>
    <w:rsid w:val="00EB6720"/>
    <w:rsid w:val="00EB6B04"/>
    <w:rsid w:val="00EB6FB3"/>
    <w:rsid w:val="00EC248C"/>
    <w:rsid w:val="00EC2D21"/>
    <w:rsid w:val="00EC31DA"/>
    <w:rsid w:val="00EC4448"/>
    <w:rsid w:val="00EC4876"/>
    <w:rsid w:val="00EC4A51"/>
    <w:rsid w:val="00EC4F26"/>
    <w:rsid w:val="00ED17E8"/>
    <w:rsid w:val="00ED2692"/>
    <w:rsid w:val="00ED2AE0"/>
    <w:rsid w:val="00ED3163"/>
    <w:rsid w:val="00ED5A56"/>
    <w:rsid w:val="00ED609D"/>
    <w:rsid w:val="00ED6ED7"/>
    <w:rsid w:val="00ED767B"/>
    <w:rsid w:val="00EE29B6"/>
    <w:rsid w:val="00EE336C"/>
    <w:rsid w:val="00EE4711"/>
    <w:rsid w:val="00EE798C"/>
    <w:rsid w:val="00EF0517"/>
    <w:rsid w:val="00EF0572"/>
    <w:rsid w:val="00EF2AB5"/>
    <w:rsid w:val="00EF3457"/>
    <w:rsid w:val="00EF60AF"/>
    <w:rsid w:val="00EF6D22"/>
    <w:rsid w:val="00F0138D"/>
    <w:rsid w:val="00F0195A"/>
    <w:rsid w:val="00F0325A"/>
    <w:rsid w:val="00F04595"/>
    <w:rsid w:val="00F0538B"/>
    <w:rsid w:val="00F056DC"/>
    <w:rsid w:val="00F10C8A"/>
    <w:rsid w:val="00F113B1"/>
    <w:rsid w:val="00F17F23"/>
    <w:rsid w:val="00F2059A"/>
    <w:rsid w:val="00F206C3"/>
    <w:rsid w:val="00F20C1D"/>
    <w:rsid w:val="00F227A2"/>
    <w:rsid w:val="00F240CD"/>
    <w:rsid w:val="00F255D3"/>
    <w:rsid w:val="00F25C9A"/>
    <w:rsid w:val="00F26613"/>
    <w:rsid w:val="00F31779"/>
    <w:rsid w:val="00F33BAE"/>
    <w:rsid w:val="00F33D83"/>
    <w:rsid w:val="00F34AE2"/>
    <w:rsid w:val="00F34EA8"/>
    <w:rsid w:val="00F34FBB"/>
    <w:rsid w:val="00F404E8"/>
    <w:rsid w:val="00F406CB"/>
    <w:rsid w:val="00F414CC"/>
    <w:rsid w:val="00F43080"/>
    <w:rsid w:val="00F436B3"/>
    <w:rsid w:val="00F43E01"/>
    <w:rsid w:val="00F44596"/>
    <w:rsid w:val="00F44C6E"/>
    <w:rsid w:val="00F45CDE"/>
    <w:rsid w:val="00F46552"/>
    <w:rsid w:val="00F4761F"/>
    <w:rsid w:val="00F50406"/>
    <w:rsid w:val="00F50CA4"/>
    <w:rsid w:val="00F50F03"/>
    <w:rsid w:val="00F51699"/>
    <w:rsid w:val="00F533D5"/>
    <w:rsid w:val="00F559E7"/>
    <w:rsid w:val="00F55A4A"/>
    <w:rsid w:val="00F616FF"/>
    <w:rsid w:val="00F62077"/>
    <w:rsid w:val="00F66349"/>
    <w:rsid w:val="00F663BB"/>
    <w:rsid w:val="00F66F51"/>
    <w:rsid w:val="00F671C0"/>
    <w:rsid w:val="00F67502"/>
    <w:rsid w:val="00F709E0"/>
    <w:rsid w:val="00F72D4E"/>
    <w:rsid w:val="00F765EA"/>
    <w:rsid w:val="00F768C7"/>
    <w:rsid w:val="00F802D8"/>
    <w:rsid w:val="00F8063C"/>
    <w:rsid w:val="00F817BF"/>
    <w:rsid w:val="00F81D16"/>
    <w:rsid w:val="00F83A8B"/>
    <w:rsid w:val="00F845D6"/>
    <w:rsid w:val="00F84CCF"/>
    <w:rsid w:val="00F85103"/>
    <w:rsid w:val="00F85408"/>
    <w:rsid w:val="00F8648B"/>
    <w:rsid w:val="00F86C42"/>
    <w:rsid w:val="00F920B5"/>
    <w:rsid w:val="00F92704"/>
    <w:rsid w:val="00F9280F"/>
    <w:rsid w:val="00F944A5"/>
    <w:rsid w:val="00F94EA3"/>
    <w:rsid w:val="00F94ECC"/>
    <w:rsid w:val="00F94F83"/>
    <w:rsid w:val="00F957F3"/>
    <w:rsid w:val="00F96889"/>
    <w:rsid w:val="00FA072E"/>
    <w:rsid w:val="00FA1520"/>
    <w:rsid w:val="00FA19A8"/>
    <w:rsid w:val="00FA267F"/>
    <w:rsid w:val="00FA2AF2"/>
    <w:rsid w:val="00FA313C"/>
    <w:rsid w:val="00FA32B0"/>
    <w:rsid w:val="00FA3A63"/>
    <w:rsid w:val="00FA4528"/>
    <w:rsid w:val="00FA50BD"/>
    <w:rsid w:val="00FA5EB1"/>
    <w:rsid w:val="00FA698C"/>
    <w:rsid w:val="00FB2B1B"/>
    <w:rsid w:val="00FB32D3"/>
    <w:rsid w:val="00FB3DE7"/>
    <w:rsid w:val="00FB468F"/>
    <w:rsid w:val="00FC3748"/>
    <w:rsid w:val="00FC645C"/>
    <w:rsid w:val="00FD132C"/>
    <w:rsid w:val="00FD1BEF"/>
    <w:rsid w:val="00FD4671"/>
    <w:rsid w:val="00FD4D92"/>
    <w:rsid w:val="00FD55F7"/>
    <w:rsid w:val="00FD65FC"/>
    <w:rsid w:val="00FD73C5"/>
    <w:rsid w:val="00FE112E"/>
    <w:rsid w:val="00FE161B"/>
    <w:rsid w:val="00FE2CD7"/>
    <w:rsid w:val="00FE2E79"/>
    <w:rsid w:val="00FE699F"/>
    <w:rsid w:val="00FE6C53"/>
    <w:rsid w:val="00FF0BBC"/>
    <w:rsid w:val="00FF1632"/>
    <w:rsid w:val="00FF1B72"/>
    <w:rsid w:val="00FF32E0"/>
    <w:rsid w:val="00FF46B5"/>
    <w:rsid w:val="00FF7E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65"/>
    <w:pPr>
      <w:suppressAutoHyphens/>
    </w:pPr>
    <w:rPr>
      <w:sz w:val="20"/>
      <w:szCs w:val="20"/>
      <w:lang w:eastAsia="ar-SA"/>
    </w:rPr>
  </w:style>
  <w:style w:type="paragraph" w:styleId="Heading1">
    <w:name w:val="heading 1"/>
    <w:basedOn w:val="Normal"/>
    <w:next w:val="Normal"/>
    <w:link w:val="Heading1Char"/>
    <w:uiPriority w:val="99"/>
    <w:qFormat/>
    <w:rsid w:val="00760165"/>
    <w:pPr>
      <w:keepNext/>
      <w:tabs>
        <w:tab w:val="num" w:pos="432"/>
      </w:tabs>
      <w:ind w:left="432" w:hanging="432"/>
      <w:outlineLvl w:val="0"/>
    </w:pPr>
    <w:rPr>
      <w:sz w:val="28"/>
      <w:szCs w:val="28"/>
    </w:rPr>
  </w:style>
  <w:style w:type="paragraph" w:styleId="Heading2">
    <w:name w:val="heading 2"/>
    <w:basedOn w:val="Normal"/>
    <w:next w:val="Normal"/>
    <w:link w:val="Heading2Char"/>
    <w:uiPriority w:val="99"/>
    <w:qFormat/>
    <w:rsid w:val="00760165"/>
    <w:pPr>
      <w:keepNext/>
      <w:tabs>
        <w:tab w:val="num" w:pos="576"/>
      </w:tabs>
      <w:ind w:left="576" w:hanging="576"/>
      <w:jc w:val="both"/>
      <w:outlineLvl w:val="1"/>
    </w:pPr>
    <w:rPr>
      <w:sz w:val="26"/>
      <w:szCs w:val="26"/>
    </w:rPr>
  </w:style>
  <w:style w:type="paragraph" w:styleId="Heading3">
    <w:name w:val="heading 3"/>
    <w:basedOn w:val="Normal"/>
    <w:next w:val="Normal"/>
    <w:link w:val="Heading3Char"/>
    <w:uiPriority w:val="99"/>
    <w:qFormat/>
    <w:rsid w:val="00760165"/>
    <w:pPr>
      <w:keepNext/>
      <w:tabs>
        <w:tab w:val="num" w:pos="720"/>
      </w:tabs>
      <w:ind w:left="720" w:hanging="720"/>
      <w:jc w:val="center"/>
      <w:outlineLvl w:val="2"/>
    </w:pPr>
    <w:rPr>
      <w:b/>
      <w:bCs/>
      <w:sz w:val="28"/>
      <w:szCs w:val="28"/>
    </w:rPr>
  </w:style>
  <w:style w:type="paragraph" w:styleId="Heading5">
    <w:name w:val="heading 5"/>
    <w:basedOn w:val="Normal"/>
    <w:next w:val="Normal"/>
    <w:link w:val="Heading5Char"/>
    <w:uiPriority w:val="99"/>
    <w:qFormat/>
    <w:rsid w:val="00760165"/>
    <w:pPr>
      <w:keepNext/>
      <w:tabs>
        <w:tab w:val="num" w:pos="1008"/>
        <w:tab w:val="left" w:pos="1134"/>
      </w:tabs>
      <w:spacing w:line="360" w:lineRule="auto"/>
      <w:ind w:left="1008" w:hanging="1008"/>
      <w:jc w:val="both"/>
      <w:outlineLvl w:val="4"/>
    </w:pPr>
    <w:rPr>
      <w:sz w:val="28"/>
      <w:szCs w:val="28"/>
    </w:rPr>
  </w:style>
  <w:style w:type="paragraph" w:styleId="Heading6">
    <w:name w:val="heading 6"/>
    <w:basedOn w:val="Normal"/>
    <w:next w:val="Normal"/>
    <w:link w:val="Heading6Char"/>
    <w:uiPriority w:val="99"/>
    <w:qFormat/>
    <w:rsid w:val="00760165"/>
    <w:pPr>
      <w:keepNext/>
      <w:tabs>
        <w:tab w:val="left" w:pos="1134"/>
      </w:tabs>
      <w:ind w:left="1152" w:hanging="1152"/>
      <w:outlineLvl w:val="5"/>
    </w:pPr>
    <w:rPr>
      <w:i/>
      <w:iCs/>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165"/>
    <w:rPr>
      <w:sz w:val="28"/>
      <w:szCs w:val="28"/>
      <w:lang w:eastAsia="ar-SA" w:bidi="ar-SA"/>
    </w:rPr>
  </w:style>
  <w:style w:type="character" w:customStyle="1" w:styleId="Heading2Char">
    <w:name w:val="Heading 2 Char"/>
    <w:basedOn w:val="DefaultParagraphFont"/>
    <w:link w:val="Heading2"/>
    <w:uiPriority w:val="99"/>
    <w:locked/>
    <w:rsid w:val="00760165"/>
    <w:rPr>
      <w:sz w:val="26"/>
      <w:szCs w:val="26"/>
      <w:lang w:eastAsia="ar-SA" w:bidi="ar-SA"/>
    </w:rPr>
  </w:style>
  <w:style w:type="character" w:customStyle="1" w:styleId="Heading3Char">
    <w:name w:val="Heading 3 Char"/>
    <w:basedOn w:val="DefaultParagraphFont"/>
    <w:link w:val="Heading3"/>
    <w:uiPriority w:val="99"/>
    <w:locked/>
    <w:rsid w:val="00760165"/>
    <w:rPr>
      <w:b/>
      <w:bCs/>
      <w:sz w:val="28"/>
      <w:szCs w:val="28"/>
      <w:lang w:eastAsia="ar-SA" w:bidi="ar-SA"/>
    </w:rPr>
  </w:style>
  <w:style w:type="character" w:customStyle="1" w:styleId="Heading5Char">
    <w:name w:val="Heading 5 Char"/>
    <w:basedOn w:val="DefaultParagraphFont"/>
    <w:link w:val="Heading5"/>
    <w:uiPriority w:val="99"/>
    <w:locked/>
    <w:rsid w:val="00760165"/>
    <w:rPr>
      <w:sz w:val="28"/>
      <w:szCs w:val="28"/>
      <w:lang w:eastAsia="ar-SA" w:bidi="ar-SA"/>
    </w:rPr>
  </w:style>
  <w:style w:type="character" w:customStyle="1" w:styleId="Heading6Char">
    <w:name w:val="Heading 6 Char"/>
    <w:basedOn w:val="DefaultParagraphFont"/>
    <w:link w:val="Heading6"/>
    <w:uiPriority w:val="99"/>
    <w:locked/>
    <w:rsid w:val="00760165"/>
    <w:rPr>
      <w:i/>
      <w:iCs/>
      <w:sz w:val="24"/>
      <w:szCs w:val="24"/>
      <w:lang w:val="en-US" w:eastAsia="ar-SA" w:bidi="ar-SA"/>
    </w:rPr>
  </w:style>
  <w:style w:type="character" w:customStyle="1" w:styleId="WW8Num2z1">
    <w:name w:val="WW8Num2z1"/>
    <w:uiPriority w:val="99"/>
    <w:rsid w:val="00760165"/>
    <w:rPr>
      <w:rFonts w:ascii="Symbol" w:hAnsi="Symbol" w:cs="Symbol"/>
    </w:rPr>
  </w:style>
  <w:style w:type="character" w:customStyle="1" w:styleId="WW8Num3z0">
    <w:name w:val="WW8Num3z0"/>
    <w:uiPriority w:val="99"/>
    <w:rsid w:val="00760165"/>
    <w:rPr>
      <w:rFonts w:ascii="Symbol" w:hAnsi="Symbol" w:cs="Symbol"/>
    </w:rPr>
  </w:style>
  <w:style w:type="character" w:customStyle="1" w:styleId="WW8Num4z0">
    <w:name w:val="WW8Num4z0"/>
    <w:uiPriority w:val="99"/>
    <w:rsid w:val="00760165"/>
    <w:rPr>
      <w:rFonts w:ascii="Times New Roman" w:hAnsi="Times New Roman" w:cs="Times New Roman"/>
    </w:rPr>
  </w:style>
  <w:style w:type="character" w:customStyle="1" w:styleId="WW8Num5z0">
    <w:name w:val="WW8Num5z0"/>
    <w:uiPriority w:val="99"/>
    <w:rsid w:val="00760165"/>
    <w:rPr>
      <w:rFonts w:ascii="Symbol" w:hAnsi="Symbol" w:cs="Symbol"/>
    </w:rPr>
  </w:style>
  <w:style w:type="character" w:customStyle="1" w:styleId="WW8Num6z0">
    <w:name w:val="WW8Num6z0"/>
    <w:uiPriority w:val="99"/>
    <w:rsid w:val="00760165"/>
    <w:rPr>
      <w:rFonts w:ascii="Symbol" w:hAnsi="Symbol" w:cs="Symbol"/>
    </w:rPr>
  </w:style>
  <w:style w:type="character" w:customStyle="1" w:styleId="WW8Num7z0">
    <w:name w:val="WW8Num7z0"/>
    <w:uiPriority w:val="99"/>
    <w:rsid w:val="00760165"/>
    <w:rPr>
      <w:b/>
      <w:bCs/>
    </w:rPr>
  </w:style>
  <w:style w:type="character" w:customStyle="1" w:styleId="WW8Num8z1">
    <w:name w:val="WW8Num8z1"/>
    <w:uiPriority w:val="99"/>
    <w:rsid w:val="00760165"/>
    <w:rPr>
      <w:rFonts w:ascii="Courier New" w:hAnsi="Courier New" w:cs="Courier New"/>
    </w:rPr>
  </w:style>
  <w:style w:type="character" w:customStyle="1" w:styleId="WW8Num9z0">
    <w:name w:val="WW8Num9z0"/>
    <w:uiPriority w:val="99"/>
    <w:rsid w:val="00760165"/>
    <w:rPr>
      <w:rFonts w:ascii="Symbol" w:hAnsi="Symbol" w:cs="Symbol"/>
    </w:rPr>
  </w:style>
  <w:style w:type="character" w:customStyle="1" w:styleId="WW8Num10z1">
    <w:name w:val="WW8Num10z1"/>
    <w:uiPriority w:val="99"/>
    <w:rsid w:val="00760165"/>
    <w:rPr>
      <w:rFonts w:ascii="Courier New" w:hAnsi="Courier New" w:cs="Courier New"/>
    </w:rPr>
  </w:style>
  <w:style w:type="character" w:customStyle="1" w:styleId="WW8Num11z0">
    <w:name w:val="WW8Num11z0"/>
    <w:uiPriority w:val="99"/>
    <w:rsid w:val="00760165"/>
    <w:rPr>
      <w:rFonts w:ascii="Symbol" w:hAnsi="Symbol" w:cs="Symbol"/>
    </w:rPr>
  </w:style>
  <w:style w:type="character" w:customStyle="1" w:styleId="WW8Num12z1">
    <w:name w:val="WW8Num12z1"/>
    <w:uiPriority w:val="99"/>
    <w:rsid w:val="00760165"/>
    <w:rPr>
      <w:rFonts w:ascii="Courier New" w:hAnsi="Courier New" w:cs="Courier New"/>
    </w:rPr>
  </w:style>
  <w:style w:type="character" w:customStyle="1" w:styleId="WW8Num13z0">
    <w:name w:val="WW8Num13z0"/>
    <w:uiPriority w:val="99"/>
    <w:rsid w:val="00760165"/>
    <w:rPr>
      <w:rFonts w:ascii="Symbol" w:hAnsi="Symbol" w:cs="Symbol"/>
    </w:rPr>
  </w:style>
  <w:style w:type="character" w:customStyle="1" w:styleId="WW8Num14z1">
    <w:name w:val="WW8Num14z1"/>
    <w:uiPriority w:val="99"/>
    <w:rsid w:val="00760165"/>
    <w:rPr>
      <w:rFonts w:ascii="Courier New" w:hAnsi="Courier New" w:cs="Courier New"/>
    </w:rPr>
  </w:style>
  <w:style w:type="character" w:customStyle="1" w:styleId="WW8Num15z0">
    <w:name w:val="WW8Num15z0"/>
    <w:uiPriority w:val="99"/>
    <w:rsid w:val="00760165"/>
    <w:rPr>
      <w:rFonts w:ascii="Symbol" w:hAnsi="Symbol" w:cs="Symbol"/>
    </w:rPr>
  </w:style>
  <w:style w:type="character" w:customStyle="1" w:styleId="WW8Num15z1">
    <w:name w:val="WW8Num15z1"/>
    <w:uiPriority w:val="99"/>
    <w:rsid w:val="00760165"/>
    <w:rPr>
      <w:rFonts w:ascii="Courier New" w:hAnsi="Courier New" w:cs="Courier New"/>
    </w:rPr>
  </w:style>
  <w:style w:type="character" w:customStyle="1" w:styleId="WW8Num16z0">
    <w:name w:val="WW8Num16z0"/>
    <w:uiPriority w:val="99"/>
    <w:rsid w:val="00760165"/>
    <w:rPr>
      <w:rFonts w:ascii="Symbol" w:hAnsi="Symbol" w:cs="Symbol"/>
    </w:rPr>
  </w:style>
  <w:style w:type="character" w:customStyle="1" w:styleId="WW8Num16z1">
    <w:name w:val="WW8Num16z1"/>
    <w:uiPriority w:val="99"/>
    <w:rsid w:val="00760165"/>
    <w:rPr>
      <w:rFonts w:ascii="OpenSymbol" w:hAnsi="OpenSymbol" w:cs="OpenSymbol"/>
    </w:rPr>
  </w:style>
  <w:style w:type="character" w:customStyle="1" w:styleId="WW8Num17z0">
    <w:name w:val="WW8Num17z0"/>
    <w:uiPriority w:val="99"/>
    <w:rsid w:val="00760165"/>
    <w:rPr>
      <w:sz w:val="26"/>
      <w:szCs w:val="26"/>
    </w:rPr>
  </w:style>
  <w:style w:type="character" w:customStyle="1" w:styleId="Absatz-Standardschriftart">
    <w:name w:val="Absatz-Standardschriftart"/>
    <w:uiPriority w:val="99"/>
    <w:rsid w:val="00760165"/>
  </w:style>
  <w:style w:type="character" w:customStyle="1" w:styleId="WW8Num1z0">
    <w:name w:val="WW8Num1z0"/>
    <w:uiPriority w:val="99"/>
    <w:rsid w:val="00760165"/>
    <w:rPr>
      <w:b/>
      <w:bCs/>
    </w:rPr>
  </w:style>
  <w:style w:type="character" w:customStyle="1" w:styleId="WW8Num4z1">
    <w:name w:val="WW8Num4z1"/>
    <w:uiPriority w:val="99"/>
    <w:rsid w:val="00760165"/>
    <w:rPr>
      <w:rFonts w:ascii="Courier New" w:hAnsi="Courier New" w:cs="Courier New"/>
    </w:rPr>
  </w:style>
  <w:style w:type="character" w:customStyle="1" w:styleId="WW8Num4z2">
    <w:name w:val="WW8Num4z2"/>
    <w:uiPriority w:val="99"/>
    <w:rsid w:val="00760165"/>
    <w:rPr>
      <w:rFonts w:ascii="Wingdings" w:hAnsi="Wingdings" w:cs="Wingdings"/>
    </w:rPr>
  </w:style>
  <w:style w:type="character" w:customStyle="1" w:styleId="WW8Num4z3">
    <w:name w:val="WW8Num4z3"/>
    <w:uiPriority w:val="99"/>
    <w:rsid w:val="00760165"/>
    <w:rPr>
      <w:rFonts w:ascii="Symbol" w:hAnsi="Symbol" w:cs="Symbol"/>
    </w:rPr>
  </w:style>
  <w:style w:type="character" w:customStyle="1" w:styleId="WW8Num5z1">
    <w:name w:val="WW8Num5z1"/>
    <w:uiPriority w:val="99"/>
    <w:rsid w:val="00760165"/>
    <w:rPr>
      <w:rFonts w:ascii="Courier New" w:hAnsi="Courier New" w:cs="Courier New"/>
    </w:rPr>
  </w:style>
  <w:style w:type="character" w:customStyle="1" w:styleId="WW8Num5z2">
    <w:name w:val="WW8Num5z2"/>
    <w:uiPriority w:val="99"/>
    <w:rsid w:val="00760165"/>
    <w:rPr>
      <w:rFonts w:ascii="Wingdings" w:hAnsi="Wingdings" w:cs="Wingdings"/>
    </w:rPr>
  </w:style>
  <w:style w:type="character" w:customStyle="1" w:styleId="WW8Num6z1">
    <w:name w:val="WW8Num6z1"/>
    <w:uiPriority w:val="99"/>
    <w:rsid w:val="00760165"/>
    <w:rPr>
      <w:rFonts w:ascii="Symbol" w:hAnsi="Symbol" w:cs="Symbol"/>
    </w:rPr>
  </w:style>
  <w:style w:type="character" w:customStyle="1" w:styleId="WW8Num8z0">
    <w:name w:val="WW8Num8z0"/>
    <w:uiPriority w:val="99"/>
    <w:rsid w:val="00760165"/>
    <w:rPr>
      <w:rFonts w:ascii="Symbol" w:hAnsi="Symbol" w:cs="Symbol"/>
    </w:rPr>
  </w:style>
  <w:style w:type="character" w:customStyle="1" w:styleId="WW8Num8z2">
    <w:name w:val="WW8Num8z2"/>
    <w:uiPriority w:val="99"/>
    <w:rsid w:val="00760165"/>
    <w:rPr>
      <w:rFonts w:ascii="Wingdings" w:hAnsi="Wingdings" w:cs="Wingdings"/>
    </w:rPr>
  </w:style>
  <w:style w:type="character" w:customStyle="1" w:styleId="WW8Num10z0">
    <w:name w:val="WW8Num10z0"/>
    <w:uiPriority w:val="99"/>
    <w:rsid w:val="00760165"/>
    <w:rPr>
      <w:rFonts w:ascii="Symbol" w:hAnsi="Symbol" w:cs="Symbol"/>
    </w:rPr>
  </w:style>
  <w:style w:type="character" w:customStyle="1" w:styleId="WW8Num10z2">
    <w:name w:val="WW8Num10z2"/>
    <w:uiPriority w:val="99"/>
    <w:rsid w:val="00760165"/>
    <w:rPr>
      <w:rFonts w:ascii="Wingdings" w:hAnsi="Wingdings" w:cs="Wingdings"/>
    </w:rPr>
  </w:style>
  <w:style w:type="character" w:customStyle="1" w:styleId="WW8Num11z1">
    <w:name w:val="WW8Num11z1"/>
    <w:uiPriority w:val="99"/>
    <w:rsid w:val="00760165"/>
    <w:rPr>
      <w:rFonts w:ascii="Courier New" w:hAnsi="Courier New" w:cs="Courier New"/>
    </w:rPr>
  </w:style>
  <w:style w:type="character" w:customStyle="1" w:styleId="WW8Num11z2">
    <w:name w:val="WW8Num11z2"/>
    <w:uiPriority w:val="99"/>
    <w:rsid w:val="00760165"/>
    <w:rPr>
      <w:rFonts w:ascii="Wingdings" w:hAnsi="Wingdings" w:cs="Wingdings"/>
    </w:rPr>
  </w:style>
  <w:style w:type="character" w:customStyle="1" w:styleId="WW8Num12z0">
    <w:name w:val="WW8Num12z0"/>
    <w:uiPriority w:val="99"/>
    <w:rsid w:val="00760165"/>
    <w:rPr>
      <w:rFonts w:ascii="Symbol" w:hAnsi="Symbol" w:cs="Symbol"/>
    </w:rPr>
  </w:style>
  <w:style w:type="character" w:customStyle="1" w:styleId="WW8Num12z2">
    <w:name w:val="WW8Num12z2"/>
    <w:uiPriority w:val="99"/>
    <w:rsid w:val="00760165"/>
    <w:rPr>
      <w:rFonts w:ascii="Wingdings" w:hAnsi="Wingdings" w:cs="Wingdings"/>
    </w:rPr>
  </w:style>
  <w:style w:type="character" w:customStyle="1" w:styleId="WW8Num14z0">
    <w:name w:val="WW8Num14z0"/>
    <w:uiPriority w:val="99"/>
    <w:rsid w:val="00760165"/>
    <w:rPr>
      <w:rFonts w:ascii="Symbol" w:hAnsi="Symbol" w:cs="Symbol"/>
    </w:rPr>
  </w:style>
  <w:style w:type="character" w:customStyle="1" w:styleId="WW8Num14z2">
    <w:name w:val="WW8Num14z2"/>
    <w:uiPriority w:val="99"/>
    <w:rsid w:val="00760165"/>
    <w:rPr>
      <w:rFonts w:ascii="Wingdings" w:hAnsi="Wingdings" w:cs="Wingdings"/>
    </w:rPr>
  </w:style>
  <w:style w:type="character" w:customStyle="1" w:styleId="WW8Num15z2">
    <w:name w:val="WW8Num15z2"/>
    <w:uiPriority w:val="99"/>
    <w:rsid w:val="00760165"/>
    <w:rPr>
      <w:rFonts w:ascii="Wingdings" w:hAnsi="Wingdings" w:cs="Wingdings"/>
    </w:rPr>
  </w:style>
  <w:style w:type="character" w:customStyle="1" w:styleId="WW8Num18z0">
    <w:name w:val="WW8Num18z0"/>
    <w:uiPriority w:val="99"/>
    <w:rsid w:val="00760165"/>
    <w:rPr>
      <w:b/>
      <w:bCs/>
    </w:rPr>
  </w:style>
  <w:style w:type="character" w:customStyle="1" w:styleId="WW8Num20z0">
    <w:name w:val="WW8Num20z0"/>
    <w:uiPriority w:val="99"/>
    <w:rsid w:val="00760165"/>
    <w:rPr>
      <w:rFonts w:ascii="Symbol" w:hAnsi="Symbol" w:cs="Symbol"/>
    </w:rPr>
  </w:style>
  <w:style w:type="character" w:customStyle="1" w:styleId="WW8Num20z1">
    <w:name w:val="WW8Num20z1"/>
    <w:uiPriority w:val="99"/>
    <w:rsid w:val="00760165"/>
    <w:rPr>
      <w:rFonts w:ascii="Courier New" w:hAnsi="Courier New" w:cs="Courier New"/>
    </w:rPr>
  </w:style>
  <w:style w:type="character" w:customStyle="1" w:styleId="WW8Num20z2">
    <w:name w:val="WW8Num20z2"/>
    <w:uiPriority w:val="99"/>
    <w:rsid w:val="00760165"/>
    <w:rPr>
      <w:rFonts w:ascii="Wingdings" w:hAnsi="Wingdings" w:cs="Wingdings"/>
    </w:rPr>
  </w:style>
  <w:style w:type="character" w:customStyle="1" w:styleId="WW8Num21z0">
    <w:name w:val="WW8Num21z0"/>
    <w:uiPriority w:val="99"/>
    <w:rsid w:val="00760165"/>
    <w:rPr>
      <w:rFonts w:ascii="Symbol" w:hAnsi="Symbol" w:cs="Symbol"/>
    </w:rPr>
  </w:style>
  <w:style w:type="character" w:customStyle="1" w:styleId="WW8Num21z1">
    <w:name w:val="WW8Num21z1"/>
    <w:uiPriority w:val="99"/>
    <w:rsid w:val="00760165"/>
    <w:rPr>
      <w:rFonts w:ascii="Courier New" w:hAnsi="Courier New" w:cs="Courier New"/>
    </w:rPr>
  </w:style>
  <w:style w:type="character" w:customStyle="1" w:styleId="WW8Num21z2">
    <w:name w:val="WW8Num21z2"/>
    <w:uiPriority w:val="99"/>
    <w:rsid w:val="00760165"/>
    <w:rPr>
      <w:rFonts w:ascii="Wingdings" w:hAnsi="Wingdings" w:cs="Wingdings"/>
    </w:rPr>
  </w:style>
  <w:style w:type="character" w:customStyle="1" w:styleId="WW8Num22z0">
    <w:name w:val="WW8Num22z0"/>
    <w:uiPriority w:val="99"/>
    <w:rsid w:val="00760165"/>
    <w:rPr>
      <w:rFonts w:ascii="Symbol" w:hAnsi="Symbol" w:cs="Symbol"/>
      <w:sz w:val="28"/>
      <w:szCs w:val="28"/>
    </w:rPr>
  </w:style>
  <w:style w:type="character" w:customStyle="1" w:styleId="WW8Num22z1">
    <w:name w:val="WW8Num22z1"/>
    <w:uiPriority w:val="99"/>
    <w:rsid w:val="00760165"/>
    <w:rPr>
      <w:rFonts w:ascii="Courier New" w:hAnsi="Courier New" w:cs="Courier New"/>
    </w:rPr>
  </w:style>
  <w:style w:type="character" w:customStyle="1" w:styleId="WW8Num22z2">
    <w:name w:val="WW8Num22z2"/>
    <w:uiPriority w:val="99"/>
    <w:rsid w:val="00760165"/>
    <w:rPr>
      <w:rFonts w:ascii="Wingdings" w:hAnsi="Wingdings" w:cs="Wingdings"/>
    </w:rPr>
  </w:style>
  <w:style w:type="character" w:customStyle="1" w:styleId="WW8Num22z3">
    <w:name w:val="WW8Num22z3"/>
    <w:uiPriority w:val="99"/>
    <w:rsid w:val="00760165"/>
    <w:rPr>
      <w:rFonts w:ascii="Symbol" w:hAnsi="Symbol" w:cs="Symbol"/>
    </w:rPr>
  </w:style>
  <w:style w:type="character" w:customStyle="1" w:styleId="WW8Num23z0">
    <w:name w:val="WW8Num23z0"/>
    <w:uiPriority w:val="99"/>
    <w:rsid w:val="00760165"/>
    <w:rPr>
      <w:rFonts w:ascii="Symbol" w:hAnsi="Symbol" w:cs="Symbol"/>
    </w:rPr>
  </w:style>
  <w:style w:type="character" w:customStyle="1" w:styleId="WW8Num23z1">
    <w:name w:val="WW8Num23z1"/>
    <w:uiPriority w:val="99"/>
    <w:rsid w:val="00760165"/>
    <w:rPr>
      <w:rFonts w:ascii="Courier New" w:hAnsi="Courier New" w:cs="Courier New"/>
    </w:rPr>
  </w:style>
  <w:style w:type="character" w:customStyle="1" w:styleId="WW8Num23z2">
    <w:name w:val="WW8Num23z2"/>
    <w:uiPriority w:val="99"/>
    <w:rsid w:val="00760165"/>
    <w:rPr>
      <w:rFonts w:ascii="Wingdings" w:hAnsi="Wingdings" w:cs="Wingdings"/>
    </w:rPr>
  </w:style>
  <w:style w:type="character" w:customStyle="1" w:styleId="WW8Num24z0">
    <w:name w:val="WW8Num24z0"/>
    <w:uiPriority w:val="99"/>
    <w:rsid w:val="00760165"/>
    <w:rPr>
      <w:rFonts w:ascii="Symbol" w:hAnsi="Symbol" w:cs="Symbol"/>
    </w:rPr>
  </w:style>
  <w:style w:type="character" w:customStyle="1" w:styleId="WW8Num26z0">
    <w:name w:val="WW8Num26z0"/>
    <w:uiPriority w:val="99"/>
    <w:rsid w:val="00760165"/>
    <w:rPr>
      <w:rFonts w:ascii="Symbol" w:hAnsi="Symbol" w:cs="Symbol"/>
    </w:rPr>
  </w:style>
  <w:style w:type="character" w:customStyle="1" w:styleId="WW8Num27z0">
    <w:name w:val="WW8Num27z0"/>
    <w:uiPriority w:val="99"/>
    <w:rsid w:val="00760165"/>
    <w:rPr>
      <w:rFonts w:ascii="Times New Roman" w:hAnsi="Times New Roman" w:cs="Times New Roman"/>
      <w:sz w:val="28"/>
      <w:szCs w:val="28"/>
      <w:u w:val="none"/>
    </w:rPr>
  </w:style>
  <w:style w:type="character" w:customStyle="1" w:styleId="WW8Num28z1">
    <w:name w:val="WW8Num28z1"/>
    <w:uiPriority w:val="99"/>
    <w:rsid w:val="00760165"/>
    <w:rPr>
      <w:rFonts w:ascii="Symbol" w:hAnsi="Symbol" w:cs="Symbol"/>
    </w:rPr>
  </w:style>
  <w:style w:type="character" w:customStyle="1" w:styleId="WW8Num29z0">
    <w:name w:val="WW8Num29z0"/>
    <w:uiPriority w:val="99"/>
    <w:rsid w:val="00760165"/>
    <w:rPr>
      <w:rFonts w:ascii="Symbol" w:hAnsi="Symbol" w:cs="Symbol"/>
    </w:rPr>
  </w:style>
  <w:style w:type="character" w:customStyle="1" w:styleId="WW8Num30z0">
    <w:name w:val="WW8Num30z0"/>
    <w:uiPriority w:val="99"/>
    <w:rsid w:val="00760165"/>
    <w:rPr>
      <w:rFonts w:ascii="Symbol" w:hAnsi="Symbol" w:cs="Symbol"/>
    </w:rPr>
  </w:style>
  <w:style w:type="character" w:customStyle="1" w:styleId="WW8Num30z1">
    <w:name w:val="WW8Num30z1"/>
    <w:uiPriority w:val="99"/>
    <w:rsid w:val="00760165"/>
    <w:rPr>
      <w:rFonts w:ascii="Courier New" w:hAnsi="Courier New" w:cs="Courier New"/>
    </w:rPr>
  </w:style>
  <w:style w:type="character" w:customStyle="1" w:styleId="WW8Num30z2">
    <w:name w:val="WW8Num30z2"/>
    <w:uiPriority w:val="99"/>
    <w:rsid w:val="00760165"/>
    <w:rPr>
      <w:rFonts w:ascii="Wingdings" w:hAnsi="Wingdings" w:cs="Wingdings"/>
    </w:rPr>
  </w:style>
  <w:style w:type="character" w:customStyle="1" w:styleId="WW8Num31z0">
    <w:name w:val="WW8Num31z0"/>
    <w:uiPriority w:val="99"/>
    <w:rsid w:val="00760165"/>
    <w:rPr>
      <w:rFonts w:ascii="Symbol" w:hAnsi="Symbol" w:cs="Symbol"/>
    </w:rPr>
  </w:style>
  <w:style w:type="character" w:customStyle="1" w:styleId="WW8Num31z1">
    <w:name w:val="WW8Num31z1"/>
    <w:uiPriority w:val="99"/>
    <w:rsid w:val="00760165"/>
    <w:rPr>
      <w:rFonts w:ascii="Courier New" w:hAnsi="Courier New" w:cs="Courier New"/>
    </w:rPr>
  </w:style>
  <w:style w:type="character" w:customStyle="1" w:styleId="WW8Num31z2">
    <w:name w:val="WW8Num31z2"/>
    <w:uiPriority w:val="99"/>
    <w:rsid w:val="00760165"/>
    <w:rPr>
      <w:rFonts w:ascii="Wingdings" w:hAnsi="Wingdings" w:cs="Wingdings"/>
    </w:rPr>
  </w:style>
  <w:style w:type="character" w:customStyle="1" w:styleId="WW8Num33z0">
    <w:name w:val="WW8Num33z0"/>
    <w:uiPriority w:val="99"/>
    <w:rsid w:val="00760165"/>
    <w:rPr>
      <w:b/>
      <w:bCs/>
    </w:rPr>
  </w:style>
  <w:style w:type="character" w:customStyle="1" w:styleId="WW8Num34z0">
    <w:name w:val="WW8Num34z0"/>
    <w:uiPriority w:val="99"/>
    <w:rsid w:val="00760165"/>
    <w:rPr>
      <w:rFonts w:ascii="Symbol" w:hAnsi="Symbol" w:cs="Symbol"/>
    </w:rPr>
  </w:style>
  <w:style w:type="character" w:customStyle="1" w:styleId="WW8Num34z1">
    <w:name w:val="WW8Num34z1"/>
    <w:uiPriority w:val="99"/>
    <w:rsid w:val="00760165"/>
    <w:rPr>
      <w:rFonts w:ascii="Courier New" w:hAnsi="Courier New" w:cs="Courier New"/>
    </w:rPr>
  </w:style>
  <w:style w:type="character" w:customStyle="1" w:styleId="WW8Num34z2">
    <w:name w:val="WW8Num34z2"/>
    <w:uiPriority w:val="99"/>
    <w:rsid w:val="00760165"/>
    <w:rPr>
      <w:rFonts w:ascii="Wingdings" w:hAnsi="Wingdings" w:cs="Wingdings"/>
    </w:rPr>
  </w:style>
  <w:style w:type="character" w:customStyle="1" w:styleId="WW8Num35z0">
    <w:name w:val="WW8Num35z0"/>
    <w:uiPriority w:val="99"/>
    <w:rsid w:val="00760165"/>
    <w:rPr>
      <w:rFonts w:ascii="Symbol" w:hAnsi="Symbol" w:cs="Symbol"/>
    </w:rPr>
  </w:style>
  <w:style w:type="character" w:customStyle="1" w:styleId="WW8Num35z1">
    <w:name w:val="WW8Num35z1"/>
    <w:uiPriority w:val="99"/>
    <w:rsid w:val="00760165"/>
    <w:rPr>
      <w:rFonts w:ascii="Courier New" w:hAnsi="Courier New" w:cs="Courier New"/>
    </w:rPr>
  </w:style>
  <w:style w:type="character" w:customStyle="1" w:styleId="WW8Num35z2">
    <w:name w:val="WW8Num35z2"/>
    <w:uiPriority w:val="99"/>
    <w:rsid w:val="00760165"/>
    <w:rPr>
      <w:rFonts w:ascii="Wingdings" w:hAnsi="Wingdings" w:cs="Wingdings"/>
    </w:rPr>
  </w:style>
  <w:style w:type="character" w:customStyle="1" w:styleId="WW8Num36z0">
    <w:name w:val="WW8Num36z0"/>
    <w:uiPriority w:val="99"/>
    <w:rsid w:val="00760165"/>
    <w:rPr>
      <w:rFonts w:ascii="Symbol" w:hAnsi="Symbol" w:cs="Symbol"/>
    </w:rPr>
  </w:style>
  <w:style w:type="character" w:customStyle="1" w:styleId="WW8Num36z1">
    <w:name w:val="WW8Num36z1"/>
    <w:uiPriority w:val="99"/>
    <w:rsid w:val="00760165"/>
    <w:rPr>
      <w:rFonts w:ascii="Courier New" w:hAnsi="Courier New" w:cs="Courier New"/>
    </w:rPr>
  </w:style>
  <w:style w:type="character" w:customStyle="1" w:styleId="WW8Num36z2">
    <w:name w:val="WW8Num36z2"/>
    <w:uiPriority w:val="99"/>
    <w:rsid w:val="00760165"/>
    <w:rPr>
      <w:rFonts w:ascii="Wingdings" w:hAnsi="Wingdings" w:cs="Wingdings"/>
    </w:rPr>
  </w:style>
  <w:style w:type="character" w:customStyle="1" w:styleId="WW8Num37z1">
    <w:name w:val="WW8Num37z1"/>
    <w:uiPriority w:val="99"/>
    <w:rsid w:val="00760165"/>
    <w:rPr>
      <w:rFonts w:ascii="Symbol" w:hAnsi="Symbol" w:cs="Symbol"/>
    </w:rPr>
  </w:style>
  <w:style w:type="character" w:customStyle="1" w:styleId="WW8Num38z0">
    <w:name w:val="WW8Num38z0"/>
    <w:uiPriority w:val="99"/>
    <w:rsid w:val="00760165"/>
    <w:rPr>
      <w:rFonts w:ascii="Symbol" w:hAnsi="Symbol" w:cs="Symbol"/>
    </w:rPr>
  </w:style>
  <w:style w:type="character" w:customStyle="1" w:styleId="WW8Num39z1">
    <w:name w:val="WW8Num39z1"/>
    <w:uiPriority w:val="99"/>
    <w:rsid w:val="00760165"/>
    <w:rPr>
      <w:rFonts w:ascii="Symbol" w:hAnsi="Symbol" w:cs="Symbol"/>
    </w:rPr>
  </w:style>
  <w:style w:type="character" w:customStyle="1" w:styleId="WW8Num44z0">
    <w:name w:val="WW8Num44z0"/>
    <w:uiPriority w:val="99"/>
    <w:rsid w:val="00760165"/>
    <w:rPr>
      <w:rFonts w:ascii="Symbol" w:hAnsi="Symbol" w:cs="Symbol"/>
    </w:rPr>
  </w:style>
  <w:style w:type="character" w:customStyle="1" w:styleId="WW8Num44z1">
    <w:name w:val="WW8Num44z1"/>
    <w:uiPriority w:val="99"/>
    <w:rsid w:val="00760165"/>
    <w:rPr>
      <w:rFonts w:ascii="Courier New" w:hAnsi="Courier New" w:cs="Courier New"/>
    </w:rPr>
  </w:style>
  <w:style w:type="character" w:customStyle="1" w:styleId="WW8Num44z2">
    <w:name w:val="WW8Num44z2"/>
    <w:uiPriority w:val="99"/>
    <w:rsid w:val="00760165"/>
    <w:rPr>
      <w:rFonts w:ascii="Wingdings" w:hAnsi="Wingdings" w:cs="Wingdings"/>
    </w:rPr>
  </w:style>
  <w:style w:type="character" w:customStyle="1" w:styleId="WW8Num45z0">
    <w:name w:val="WW8Num45z0"/>
    <w:uiPriority w:val="99"/>
    <w:rsid w:val="00760165"/>
    <w:rPr>
      <w:rFonts w:ascii="Symbol" w:hAnsi="Symbol" w:cs="Symbol"/>
    </w:rPr>
  </w:style>
  <w:style w:type="character" w:customStyle="1" w:styleId="WW8Num45z1">
    <w:name w:val="WW8Num45z1"/>
    <w:uiPriority w:val="99"/>
    <w:rsid w:val="00760165"/>
    <w:rPr>
      <w:rFonts w:ascii="Courier New" w:hAnsi="Courier New" w:cs="Courier New"/>
    </w:rPr>
  </w:style>
  <w:style w:type="character" w:customStyle="1" w:styleId="WW8Num45z2">
    <w:name w:val="WW8Num45z2"/>
    <w:uiPriority w:val="99"/>
    <w:rsid w:val="00760165"/>
    <w:rPr>
      <w:rFonts w:ascii="Wingdings" w:hAnsi="Wingdings" w:cs="Wingdings"/>
    </w:rPr>
  </w:style>
  <w:style w:type="character" w:customStyle="1" w:styleId="1">
    <w:name w:val="Основной шрифт абзаца1"/>
    <w:uiPriority w:val="99"/>
    <w:rsid w:val="00760165"/>
  </w:style>
  <w:style w:type="character" w:styleId="PageNumber">
    <w:name w:val="page number"/>
    <w:basedOn w:val="DefaultParagraphFont"/>
    <w:uiPriority w:val="99"/>
    <w:rsid w:val="00760165"/>
  </w:style>
  <w:style w:type="character" w:styleId="Hyperlink">
    <w:name w:val="Hyperlink"/>
    <w:basedOn w:val="DefaultParagraphFont"/>
    <w:uiPriority w:val="99"/>
    <w:rsid w:val="00760165"/>
    <w:rPr>
      <w:color w:val="auto"/>
      <w:u w:val="none"/>
    </w:rPr>
  </w:style>
  <w:style w:type="character" w:styleId="Strong">
    <w:name w:val="Strong"/>
    <w:basedOn w:val="DefaultParagraphFont"/>
    <w:uiPriority w:val="99"/>
    <w:qFormat/>
    <w:rsid w:val="00760165"/>
    <w:rPr>
      <w:b/>
      <w:bCs/>
    </w:rPr>
  </w:style>
  <w:style w:type="character" w:customStyle="1" w:styleId="a">
    <w:name w:val="Знак Знак"/>
    <w:uiPriority w:val="99"/>
    <w:rsid w:val="00760165"/>
    <w:rPr>
      <w:sz w:val="24"/>
      <w:szCs w:val="24"/>
      <w:lang w:val="ru-RU" w:eastAsia="ar-SA" w:bidi="ar-SA"/>
    </w:rPr>
  </w:style>
  <w:style w:type="character" w:styleId="FollowedHyperlink">
    <w:name w:val="FollowedHyperlink"/>
    <w:basedOn w:val="DefaultParagraphFont"/>
    <w:uiPriority w:val="99"/>
    <w:rsid w:val="00760165"/>
    <w:rPr>
      <w:color w:val="800080"/>
      <w:u w:val="single"/>
    </w:rPr>
  </w:style>
  <w:style w:type="character" w:customStyle="1" w:styleId="a0">
    <w:name w:val="Символ нумерации"/>
    <w:uiPriority w:val="99"/>
    <w:rsid w:val="00760165"/>
    <w:rPr>
      <w:sz w:val="26"/>
      <w:szCs w:val="26"/>
    </w:rPr>
  </w:style>
  <w:style w:type="character" w:customStyle="1" w:styleId="a1">
    <w:name w:val="Маркеры списка"/>
    <w:uiPriority w:val="99"/>
    <w:rsid w:val="00760165"/>
    <w:rPr>
      <w:rFonts w:ascii="OpenSymbol" w:hAnsi="OpenSymbol" w:cs="OpenSymbol"/>
    </w:rPr>
  </w:style>
  <w:style w:type="paragraph" w:customStyle="1" w:styleId="a2">
    <w:name w:val="Заголовок"/>
    <w:basedOn w:val="Normal"/>
    <w:next w:val="BodyText"/>
    <w:uiPriority w:val="99"/>
    <w:rsid w:val="00760165"/>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760165"/>
    <w:pPr>
      <w:jc w:val="both"/>
    </w:pPr>
  </w:style>
  <w:style w:type="character" w:customStyle="1" w:styleId="BodyTextChar">
    <w:name w:val="Body Text Char"/>
    <w:basedOn w:val="DefaultParagraphFont"/>
    <w:link w:val="BodyText"/>
    <w:uiPriority w:val="99"/>
    <w:semiHidden/>
    <w:locked/>
    <w:rsid w:val="00760165"/>
    <w:rPr>
      <w:lang w:eastAsia="ar-SA" w:bidi="ar-SA"/>
    </w:rPr>
  </w:style>
  <w:style w:type="paragraph" w:styleId="List">
    <w:name w:val="List"/>
    <w:basedOn w:val="BodyText"/>
    <w:uiPriority w:val="99"/>
    <w:rsid w:val="00760165"/>
  </w:style>
  <w:style w:type="paragraph" w:customStyle="1" w:styleId="10">
    <w:name w:val="Название1"/>
    <w:basedOn w:val="Normal"/>
    <w:uiPriority w:val="99"/>
    <w:rsid w:val="00760165"/>
    <w:pPr>
      <w:suppressLineNumbers/>
      <w:spacing w:before="120" w:after="120"/>
    </w:pPr>
    <w:rPr>
      <w:i/>
      <w:iCs/>
      <w:sz w:val="24"/>
      <w:szCs w:val="24"/>
    </w:rPr>
  </w:style>
  <w:style w:type="paragraph" w:customStyle="1" w:styleId="11">
    <w:name w:val="Указатель1"/>
    <w:basedOn w:val="Normal"/>
    <w:uiPriority w:val="99"/>
    <w:rsid w:val="00760165"/>
    <w:pPr>
      <w:suppressLineNumbers/>
    </w:pPr>
  </w:style>
  <w:style w:type="paragraph" w:styleId="Header">
    <w:name w:val="header"/>
    <w:basedOn w:val="Normal"/>
    <w:link w:val="HeaderChar"/>
    <w:uiPriority w:val="99"/>
    <w:rsid w:val="00760165"/>
    <w:pPr>
      <w:tabs>
        <w:tab w:val="center" w:pos="4153"/>
        <w:tab w:val="right" w:pos="8306"/>
      </w:tabs>
    </w:pPr>
  </w:style>
  <w:style w:type="character" w:customStyle="1" w:styleId="HeaderChar">
    <w:name w:val="Header Char"/>
    <w:basedOn w:val="DefaultParagraphFont"/>
    <w:link w:val="Header"/>
    <w:uiPriority w:val="99"/>
    <w:locked/>
    <w:rsid w:val="00760165"/>
    <w:rPr>
      <w:lang w:eastAsia="ar-SA" w:bidi="ar-SA"/>
    </w:rPr>
  </w:style>
  <w:style w:type="paragraph" w:customStyle="1" w:styleId="21">
    <w:name w:val="Основной текст 21"/>
    <w:basedOn w:val="Normal"/>
    <w:uiPriority w:val="99"/>
    <w:rsid w:val="00760165"/>
    <w:pPr>
      <w:jc w:val="both"/>
    </w:pPr>
    <w:rPr>
      <w:sz w:val="24"/>
      <w:szCs w:val="24"/>
    </w:rPr>
  </w:style>
  <w:style w:type="paragraph" w:styleId="BalloonText">
    <w:name w:val="Balloon Text"/>
    <w:basedOn w:val="Normal"/>
    <w:link w:val="BalloonTextChar"/>
    <w:uiPriority w:val="99"/>
    <w:semiHidden/>
    <w:rsid w:val="007601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165"/>
    <w:rPr>
      <w:rFonts w:ascii="Tahoma" w:hAnsi="Tahoma" w:cs="Tahoma"/>
      <w:sz w:val="16"/>
      <w:szCs w:val="16"/>
      <w:lang w:eastAsia="ar-SA" w:bidi="ar-SA"/>
    </w:rPr>
  </w:style>
  <w:style w:type="paragraph" w:customStyle="1" w:styleId="ConsPlusNormal">
    <w:name w:val="ConsPlusNormal"/>
    <w:uiPriority w:val="99"/>
    <w:rsid w:val="00760165"/>
    <w:pPr>
      <w:widowControl w:val="0"/>
      <w:suppressAutoHyphens/>
      <w:autoSpaceDE w:val="0"/>
      <w:ind w:firstLine="720"/>
    </w:pPr>
    <w:rPr>
      <w:rFonts w:ascii="Arial" w:hAnsi="Arial" w:cs="Arial"/>
      <w:sz w:val="20"/>
      <w:szCs w:val="20"/>
      <w:lang w:eastAsia="ar-SA"/>
    </w:rPr>
  </w:style>
  <w:style w:type="paragraph" w:styleId="NormalWeb">
    <w:name w:val="Normal (Web)"/>
    <w:basedOn w:val="Normal"/>
    <w:uiPriority w:val="99"/>
    <w:rsid w:val="00760165"/>
    <w:pPr>
      <w:spacing w:before="100" w:after="100"/>
    </w:pPr>
    <w:rPr>
      <w:color w:val="000000"/>
      <w:sz w:val="24"/>
      <w:szCs w:val="24"/>
    </w:rPr>
  </w:style>
  <w:style w:type="paragraph" w:styleId="Title">
    <w:name w:val="Title"/>
    <w:basedOn w:val="Normal"/>
    <w:next w:val="Subtitle"/>
    <w:link w:val="TitleChar"/>
    <w:uiPriority w:val="99"/>
    <w:qFormat/>
    <w:rsid w:val="00760165"/>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60165"/>
    <w:rPr>
      <w:rFonts w:ascii="Cambria" w:hAnsi="Cambria" w:cs="Cambria"/>
      <w:b/>
      <w:bCs/>
      <w:kern w:val="28"/>
      <w:sz w:val="32"/>
      <w:szCs w:val="32"/>
      <w:lang w:eastAsia="ar-SA" w:bidi="ar-SA"/>
    </w:rPr>
  </w:style>
  <w:style w:type="paragraph" w:styleId="Subtitle">
    <w:name w:val="Subtitle"/>
    <w:basedOn w:val="a2"/>
    <w:next w:val="BodyText"/>
    <w:link w:val="SubtitleChar"/>
    <w:uiPriority w:val="99"/>
    <w:qFormat/>
    <w:rsid w:val="00760165"/>
    <w:pPr>
      <w:jc w:val="center"/>
    </w:pPr>
    <w:rPr>
      <w:rFonts w:ascii="Cambria" w:eastAsia="Times New Roman" w:hAnsi="Cambria" w:cs="Cambria"/>
      <w:sz w:val="24"/>
      <w:szCs w:val="24"/>
    </w:rPr>
  </w:style>
  <w:style w:type="character" w:customStyle="1" w:styleId="SubtitleChar">
    <w:name w:val="Subtitle Char"/>
    <w:basedOn w:val="DefaultParagraphFont"/>
    <w:link w:val="Subtitle"/>
    <w:uiPriority w:val="99"/>
    <w:locked/>
    <w:rsid w:val="00760165"/>
    <w:rPr>
      <w:rFonts w:ascii="Cambria" w:hAnsi="Cambria" w:cs="Cambria"/>
      <w:sz w:val="24"/>
      <w:szCs w:val="24"/>
      <w:lang w:eastAsia="ar-SA" w:bidi="ar-SA"/>
    </w:rPr>
  </w:style>
  <w:style w:type="paragraph" w:styleId="Footer">
    <w:name w:val="footer"/>
    <w:basedOn w:val="Normal"/>
    <w:link w:val="FooterChar"/>
    <w:uiPriority w:val="99"/>
    <w:rsid w:val="00760165"/>
    <w:pPr>
      <w:tabs>
        <w:tab w:val="center" w:pos="4677"/>
        <w:tab w:val="right" w:pos="9355"/>
      </w:tabs>
    </w:pPr>
  </w:style>
  <w:style w:type="character" w:customStyle="1" w:styleId="FooterChar">
    <w:name w:val="Footer Char"/>
    <w:basedOn w:val="DefaultParagraphFont"/>
    <w:link w:val="Footer"/>
    <w:uiPriority w:val="99"/>
    <w:locked/>
    <w:rsid w:val="00760165"/>
    <w:rPr>
      <w:lang w:eastAsia="ar-SA" w:bidi="ar-SA"/>
    </w:rPr>
  </w:style>
  <w:style w:type="paragraph" w:customStyle="1" w:styleId="ConsPlusTitle">
    <w:name w:val="ConsPlusTitle"/>
    <w:uiPriority w:val="99"/>
    <w:rsid w:val="00760165"/>
    <w:pPr>
      <w:widowControl w:val="0"/>
      <w:suppressAutoHyphens/>
      <w:autoSpaceDE w:val="0"/>
    </w:pPr>
    <w:rPr>
      <w:b/>
      <w:bCs/>
      <w:sz w:val="24"/>
      <w:szCs w:val="24"/>
      <w:lang w:eastAsia="ar-SA"/>
    </w:rPr>
  </w:style>
  <w:style w:type="paragraph" w:styleId="HTMLPreformatted">
    <w:name w:val="HTML Preformatted"/>
    <w:basedOn w:val="Normal"/>
    <w:link w:val="HTMLPreformattedChar"/>
    <w:uiPriority w:val="99"/>
    <w:rsid w:val="0076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760165"/>
    <w:rPr>
      <w:rFonts w:ascii="Courier New" w:hAnsi="Courier New" w:cs="Courier New"/>
      <w:lang w:eastAsia="ar-SA" w:bidi="ar-SA"/>
    </w:rPr>
  </w:style>
  <w:style w:type="paragraph" w:customStyle="1" w:styleId="a3">
    <w:name w:val="Содержимое таблицы"/>
    <w:basedOn w:val="Normal"/>
    <w:uiPriority w:val="99"/>
    <w:rsid w:val="00760165"/>
    <w:pPr>
      <w:suppressLineNumbers/>
    </w:pPr>
  </w:style>
  <w:style w:type="paragraph" w:customStyle="1" w:styleId="a4">
    <w:name w:val="Заголовок таблицы"/>
    <w:basedOn w:val="a3"/>
    <w:uiPriority w:val="99"/>
    <w:rsid w:val="00760165"/>
    <w:pPr>
      <w:jc w:val="center"/>
    </w:pPr>
    <w:rPr>
      <w:b/>
      <w:bCs/>
    </w:rPr>
  </w:style>
  <w:style w:type="paragraph" w:customStyle="1" w:styleId="a5">
    <w:name w:val="Содержимое врезки"/>
    <w:basedOn w:val="BodyText"/>
    <w:uiPriority w:val="99"/>
    <w:rsid w:val="00760165"/>
  </w:style>
  <w:style w:type="paragraph" w:customStyle="1" w:styleId="ConsNormal">
    <w:name w:val="ConsNormal"/>
    <w:uiPriority w:val="99"/>
    <w:rsid w:val="00302C40"/>
    <w:pPr>
      <w:widowControl w:val="0"/>
      <w:snapToGrid w:val="0"/>
      <w:ind w:firstLine="720"/>
    </w:pPr>
    <w:rPr>
      <w:rFonts w:ascii="Arial" w:hAnsi="Arial" w:cs="Arial"/>
      <w:sz w:val="20"/>
      <w:szCs w:val="20"/>
    </w:rPr>
  </w:style>
  <w:style w:type="character" w:customStyle="1" w:styleId="apple-style-span">
    <w:name w:val="apple-style-span"/>
    <w:uiPriority w:val="99"/>
    <w:rsid w:val="00B66F06"/>
  </w:style>
  <w:style w:type="character" w:customStyle="1" w:styleId="apple-converted-space">
    <w:name w:val="apple-converted-space"/>
    <w:uiPriority w:val="99"/>
    <w:rsid w:val="00B66F06"/>
  </w:style>
  <w:style w:type="paragraph" w:styleId="NoSpacing">
    <w:name w:val="No Spacing"/>
    <w:uiPriority w:val="99"/>
    <w:qFormat/>
    <w:rsid w:val="00B66F06"/>
    <w:rPr>
      <w:sz w:val="26"/>
      <w:szCs w:val="26"/>
    </w:rPr>
  </w:style>
  <w:style w:type="table" w:styleId="TableGrid">
    <w:name w:val="Table Grid"/>
    <w:basedOn w:val="TableNormal"/>
    <w:uiPriority w:val="99"/>
    <w:rsid w:val="00FE11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uiPriority w:val="99"/>
    <w:rsid w:val="003A0126"/>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F66349"/>
    <w:pPr>
      <w:suppressAutoHyphens w:val="0"/>
      <w:spacing w:after="200" w:line="276" w:lineRule="auto"/>
      <w:ind w:left="720"/>
    </w:pPr>
    <w:rPr>
      <w:rFonts w:ascii="Calibri" w:hAnsi="Calibri" w:cs="Calibri"/>
      <w:sz w:val="22"/>
      <w:szCs w:val="22"/>
      <w:lang w:eastAsia="en-US"/>
    </w:rPr>
  </w:style>
  <w:style w:type="paragraph" w:customStyle="1" w:styleId="12">
    <w:name w:val="Абзац списка1"/>
    <w:basedOn w:val="Normal"/>
    <w:uiPriority w:val="99"/>
    <w:rsid w:val="00CA5449"/>
    <w:pPr>
      <w:suppressAutoHyphens w:val="0"/>
      <w:spacing w:after="200" w:line="276" w:lineRule="auto"/>
      <w:ind w:left="720"/>
    </w:pPr>
    <w:rPr>
      <w:rFonts w:ascii="Calibri" w:hAnsi="Calibri" w:cs="Calibri"/>
      <w:sz w:val="22"/>
      <w:szCs w:val="22"/>
      <w:lang w:eastAsia="ru-RU"/>
    </w:rPr>
  </w:style>
  <w:style w:type="character" w:styleId="CommentReference">
    <w:name w:val="annotation reference"/>
    <w:basedOn w:val="DefaultParagraphFont"/>
    <w:uiPriority w:val="99"/>
    <w:semiHidden/>
    <w:rsid w:val="00EC31DA"/>
    <w:rPr>
      <w:sz w:val="16"/>
      <w:szCs w:val="16"/>
    </w:rPr>
  </w:style>
  <w:style w:type="paragraph" w:styleId="CommentText">
    <w:name w:val="annotation text"/>
    <w:basedOn w:val="Normal"/>
    <w:link w:val="CommentTextChar"/>
    <w:uiPriority w:val="99"/>
    <w:semiHidden/>
    <w:rsid w:val="00EC31DA"/>
  </w:style>
  <w:style w:type="character" w:customStyle="1" w:styleId="CommentTextChar">
    <w:name w:val="Comment Text Char"/>
    <w:basedOn w:val="DefaultParagraphFont"/>
    <w:link w:val="CommentText"/>
    <w:uiPriority w:val="99"/>
    <w:locked/>
    <w:rsid w:val="00EC31DA"/>
    <w:rPr>
      <w:lang w:eastAsia="ar-SA" w:bidi="ar-SA"/>
    </w:rPr>
  </w:style>
  <w:style w:type="paragraph" w:styleId="CommentSubject">
    <w:name w:val="annotation subject"/>
    <w:basedOn w:val="CommentText"/>
    <w:next w:val="CommentText"/>
    <w:link w:val="CommentSubjectChar"/>
    <w:uiPriority w:val="99"/>
    <w:semiHidden/>
    <w:rsid w:val="00EC31DA"/>
    <w:rPr>
      <w:b/>
      <w:bCs/>
    </w:rPr>
  </w:style>
  <w:style w:type="character" w:customStyle="1" w:styleId="CommentSubjectChar">
    <w:name w:val="Comment Subject Char"/>
    <w:basedOn w:val="CommentTextChar"/>
    <w:link w:val="CommentSubject"/>
    <w:uiPriority w:val="99"/>
    <w:locked/>
    <w:rsid w:val="00EC31DA"/>
    <w:rPr>
      <w:b/>
      <w:bCs/>
    </w:rPr>
  </w:style>
  <w:style w:type="paragraph" w:styleId="BodyTextIndent3">
    <w:name w:val="Body Text Indent 3"/>
    <w:basedOn w:val="Normal"/>
    <w:link w:val="BodyTextIndent3Char"/>
    <w:uiPriority w:val="99"/>
    <w:semiHidden/>
    <w:rsid w:val="00CB038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B0381"/>
    <w:rPr>
      <w:sz w:val="16"/>
      <w:szCs w:val="16"/>
      <w:lang w:eastAsia="ar-SA" w:bidi="ar-SA"/>
    </w:rPr>
  </w:style>
  <w:style w:type="character" w:customStyle="1" w:styleId="header-user-name">
    <w:name w:val="header-user-name"/>
    <w:basedOn w:val="DefaultParagraphFont"/>
    <w:uiPriority w:val="99"/>
    <w:rsid w:val="00596378"/>
  </w:style>
  <w:style w:type="character" w:customStyle="1" w:styleId="js-messages-title-dropdown-name">
    <w:name w:val="js-messages-title-dropdown-name"/>
    <w:basedOn w:val="DefaultParagraphFont"/>
    <w:uiPriority w:val="99"/>
    <w:rsid w:val="00596378"/>
  </w:style>
  <w:style w:type="paragraph" w:customStyle="1" w:styleId="a6">
    <w:name w:val="Знак Знак Знак Знак Знак Знак Знак Знак Знак Знак Знак Знак Знак Знак Знак Знак"/>
    <w:basedOn w:val="Normal"/>
    <w:autoRedefine/>
    <w:uiPriority w:val="99"/>
    <w:rsid w:val="00840471"/>
    <w:pPr>
      <w:suppressAutoHyphens w:val="0"/>
      <w:spacing w:after="160" w:line="240" w:lineRule="exact"/>
    </w:pPr>
    <w:rPr>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463956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278</TotalTime>
  <Pages>28</Pages>
  <Words>10770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67</cp:revision>
  <cp:lastPrinted>2016-12-26T12:30:00Z</cp:lastPrinted>
  <dcterms:created xsi:type="dcterms:W3CDTF">2016-08-09T10:45:00Z</dcterms:created>
  <dcterms:modified xsi:type="dcterms:W3CDTF">2016-12-26T12:32:00Z</dcterms:modified>
</cp:coreProperties>
</file>